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6C8" w:rsidRDefault="005A16C8">
      <w:pPr>
        <w:spacing w:line="200" w:lineRule="exact"/>
      </w:pPr>
    </w:p>
    <w:p w:rsidR="0045321F" w:rsidRPr="00672E36" w:rsidRDefault="00E438F6" w:rsidP="0045321F">
      <w:pPr>
        <w:tabs>
          <w:tab w:val="left" w:pos="180"/>
          <w:tab w:val="center" w:pos="5234"/>
        </w:tabs>
        <w:rPr>
          <w:rFonts w:ascii="Arial" w:hAnsi="Arial" w:cs="Arial"/>
          <w:b/>
          <w:noProof/>
          <w:sz w:val="72"/>
          <w:lang w:val="en-AU"/>
        </w:rPr>
      </w:pPr>
      <w:r w:rsidRPr="00583C72">
        <w:rPr>
          <w:rFonts w:asciiTheme="majorHAnsi" w:hAnsiTheme="majorHAnsi" w:cstheme="majorHAnsi"/>
          <w:noProof/>
          <w:color w:val="000000" w:themeColor="text1"/>
          <w:lang w:val="en-GB" w:eastAsia="en-GB"/>
        </w:rPr>
        <mc:AlternateContent>
          <mc:Choice Requires="wpg">
            <w:drawing>
              <wp:anchor distT="0" distB="0" distL="114300" distR="114300" simplePos="0" relativeHeight="251659264" behindDoc="0" locked="0" layoutInCell="1" allowOverlap="1" wp14:anchorId="0F426C66" wp14:editId="024533BD">
                <wp:simplePos x="0" y="0"/>
                <wp:positionH relativeFrom="margin">
                  <wp:align>left</wp:align>
                </wp:positionH>
                <wp:positionV relativeFrom="paragraph">
                  <wp:posOffset>12065</wp:posOffset>
                </wp:positionV>
                <wp:extent cx="6248401" cy="1400175"/>
                <wp:effectExtent l="0" t="0" r="0" b="9525"/>
                <wp:wrapNone/>
                <wp:docPr id="6" name="Group 6"/>
                <wp:cNvGraphicFramePr/>
                <a:graphic xmlns:a="http://schemas.openxmlformats.org/drawingml/2006/main">
                  <a:graphicData uri="http://schemas.microsoft.com/office/word/2010/wordprocessingGroup">
                    <wpg:wgp>
                      <wpg:cNvGrpSpPr/>
                      <wpg:grpSpPr>
                        <a:xfrm>
                          <a:off x="0" y="0"/>
                          <a:ext cx="6248401" cy="1400175"/>
                          <a:chOff x="565741" y="-28393"/>
                          <a:chExt cx="4036948" cy="1192086"/>
                        </a:xfrm>
                      </wpg:grpSpPr>
                      <pic:pic xmlns:pic="http://schemas.openxmlformats.org/drawingml/2006/picture">
                        <pic:nvPicPr>
                          <pic:cNvPr id="17" name="Picture 1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65741" y="26400"/>
                            <a:ext cx="764184" cy="936823"/>
                          </a:xfrm>
                          <a:prstGeom prst="rect">
                            <a:avLst/>
                          </a:prstGeom>
                        </pic:spPr>
                      </pic:pic>
                      <pic:pic xmlns:pic="http://schemas.openxmlformats.org/drawingml/2006/picture">
                        <pic:nvPicPr>
                          <pic:cNvPr id="19" name="Picture 1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533328" y="-28393"/>
                            <a:ext cx="964732" cy="1068705"/>
                          </a:xfrm>
                          <a:prstGeom prst="rect">
                            <a:avLst/>
                          </a:prstGeom>
                        </pic:spPr>
                      </pic:pic>
                      <pic:pic xmlns:pic="http://schemas.openxmlformats.org/drawingml/2006/picture">
                        <pic:nvPicPr>
                          <pic:cNvPr id="25" name="Picture 25" descr="C:\Users\HP\AppData\Local\Temp\Temp1_Fwd__logo.zip\Alexandra colour large.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98636" y="-28389"/>
                            <a:ext cx="1189355" cy="1192082"/>
                          </a:xfrm>
                          <a:prstGeom prst="rect">
                            <a:avLst/>
                          </a:prstGeom>
                          <a:noFill/>
                          <a:ln>
                            <a:noFill/>
                          </a:ln>
                        </pic:spPr>
                      </pic:pic>
                      <wps:wsp>
                        <wps:cNvPr id="26" name="Text Box 26"/>
                        <wps:cNvSpPr txBox="1"/>
                        <wps:spPr>
                          <a:xfrm>
                            <a:off x="3847039" y="19007"/>
                            <a:ext cx="755650" cy="1055193"/>
                          </a:xfrm>
                          <a:prstGeom prst="rect">
                            <a:avLst/>
                          </a:prstGeom>
                          <a:noFill/>
                          <a:ln>
                            <a:noFill/>
                          </a:ln>
                          <a:effectLst/>
                        </wps:spPr>
                        <wps:txbx>
                          <w:txbxContent>
                            <w:p w:rsidR="00CD4314" w:rsidRPr="00401C2D" w:rsidRDefault="00CD4314" w:rsidP="00CD4314">
                              <w:pPr>
                                <w:pStyle w:val="Header"/>
                                <w:jc w:val="center"/>
                                <w:rPr>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426C66" id="Group 6" o:spid="_x0000_s1026" style="position:absolute;margin-left:0;margin-top:.95pt;width:492pt;height:110.25pt;z-index:251659264;mso-position-horizontal:left;mso-position-horizontal-relative:margin;mso-width-relative:margin;mso-height-relative:margin" coordorigin="5657,-283" coordsize="40369,119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5657;top:264;width:7642;height:9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">
                  <v:imagedata r:id="rId10" o:title=""/>
                </v:shape>
                <v:shape id="Picture 19" o:spid="_x0000_s1028" type="#_x0000_t75" style="position:absolute;left:15333;top:-283;width:9647;height:10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">
                  <v:imagedata r:id="rId11" o:title=""/>
                </v:shape>
                <v:shape id="Picture 25" o:spid="_x0000_s1029" type="#_x0000_t75" style="position:absolute;left:23986;top:-283;width:11893;height:11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">
                  <v:imagedata r:id="rId12" o:title="Alexandra colour large"/>
                </v:shape>
                <v:shapetype id="_x0000_t202" coordsize="21600,21600" o:spt="202" path="m,l,21600r21600,l21600,xe">
                  <v:stroke joinstyle="miter"/>
                  <v:path gradientshapeok="t" o:connecttype="rect"/>
                </v:shapetype>
                <v:shape id="Text Box 26" o:spid="_x0000_s1030" type="#_x0000_t202" style="position:absolute;left:38470;top:190;width:7556;height:10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CD4314" w:rsidRPr="00401C2D" w:rsidRDefault="00CD4314" w:rsidP="00CD4314">
                        <w:pPr>
                          <w:pStyle w:val="Header"/>
                          <w:jc w:val="center"/>
                          <w:rPr>
                            <w:noProof/>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10:wrap anchorx="margin"/>
              </v:group>
            </w:pict>
          </mc:Fallback>
        </mc:AlternateContent>
      </w:r>
      <w:r w:rsidR="00A179E5">
        <w:rPr>
          <w:noProof/>
          <w:lang w:val="en-GB"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93345</wp:posOffset>
            </wp:positionV>
            <wp:extent cx="1209675" cy="1116965"/>
            <wp:effectExtent l="0" t="0" r="9525" b="698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1116965"/>
                    </a:xfrm>
                    <a:prstGeom prst="rect">
                      <a:avLst/>
                    </a:prstGeom>
                    <a:noFill/>
                  </pic:spPr>
                </pic:pic>
              </a:graphicData>
            </a:graphic>
            <wp14:sizeRelH relativeFrom="margin">
              <wp14:pctWidth>0</wp14:pctWidth>
            </wp14:sizeRelH>
          </wp:anchor>
        </w:drawing>
      </w:r>
      <w:r w:rsidR="0045321F" w:rsidRPr="00672E36">
        <w:rPr>
          <w:rFonts w:ascii="Comic Sans MS" w:hAnsi="Comic Sans MS"/>
          <w:b/>
          <w:noProof/>
          <w:sz w:val="72"/>
          <w:lang w:val="en-AU"/>
        </w:rPr>
        <w:tab/>
      </w:r>
      <w:r w:rsidR="0045321F" w:rsidRPr="00672E36">
        <w:rPr>
          <w:rFonts w:ascii="Arial" w:hAnsi="Arial" w:cs="Arial"/>
          <w:b/>
          <w:noProof/>
          <w:sz w:val="72"/>
          <w:lang w:val="en-AU"/>
        </w:rPr>
        <w:tab/>
        <w:t xml:space="preserve"> </w:t>
      </w:r>
      <w:r w:rsidR="0045321F" w:rsidRPr="00672E36">
        <w:rPr>
          <w:rFonts w:ascii="Arial" w:hAnsi="Arial" w:cs="Arial"/>
          <w:b/>
          <w:noProof/>
          <w:sz w:val="72"/>
          <w:lang w:val="en-AU"/>
        </w:rPr>
        <w:br w:type="textWrapping" w:clear="all"/>
      </w:r>
    </w:p>
    <w:p w:rsidR="005A16C8" w:rsidRDefault="005A16C8">
      <w:pPr>
        <w:spacing w:line="200" w:lineRule="exact"/>
      </w:pPr>
    </w:p>
    <w:p w:rsidR="005A16C8" w:rsidRDefault="005A16C8">
      <w:pPr>
        <w:spacing w:line="200" w:lineRule="exact"/>
      </w:pPr>
    </w:p>
    <w:p w:rsidR="005A16C8" w:rsidRDefault="005A16C8">
      <w:pPr>
        <w:spacing w:line="200" w:lineRule="exact"/>
      </w:pPr>
    </w:p>
    <w:p w:rsidR="005A16C8" w:rsidRDefault="005A16C8">
      <w:pPr>
        <w:spacing w:before="18" w:line="260" w:lineRule="exact"/>
        <w:rPr>
          <w:sz w:val="26"/>
          <w:szCs w:val="26"/>
        </w:rPr>
      </w:pPr>
    </w:p>
    <w:p w:rsidR="005A16C8" w:rsidRDefault="003A49F9">
      <w:pPr>
        <w:ind w:left="4150"/>
      </w:pPr>
      <w:r w:rsidRPr="00D233B7">
        <w:rPr>
          <w:rFonts w:cs="Arial"/>
          <w:b/>
          <w:noProof/>
          <w:color w:val="F5DC1F"/>
          <w:sz w:val="72"/>
          <w:lang w:val="en-GB" w:eastAsia="en-GB"/>
        </w:rPr>
        <w:drawing>
          <wp:anchor distT="0" distB="0" distL="114300" distR="114300" simplePos="0" relativeHeight="251662336" behindDoc="0" locked="0" layoutInCell="1" allowOverlap="1" wp14:anchorId="1CB656E4" wp14:editId="1A301ABC">
            <wp:simplePos x="0" y="0"/>
            <wp:positionH relativeFrom="margin">
              <wp:align>center</wp:align>
            </wp:positionH>
            <wp:positionV relativeFrom="paragraph">
              <wp:posOffset>8255</wp:posOffset>
            </wp:positionV>
            <wp:extent cx="3933825" cy="1718945"/>
            <wp:effectExtent l="0" t="0" r="9525" b="0"/>
            <wp:wrapNone/>
            <wp:docPr id="3" name="Picture 3" descr="C:\Users\ecopeland.MPJS-ADMIN\Desktop\The New Guild Trust - Logo - On White - 03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ecopeland.MPJS-ADMIN\Desktop\The New Guild Trust - Logo - On White - 03041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33825" cy="1718945"/>
                    </a:xfrm>
                    <a:prstGeom prst="rect">
                      <a:avLst/>
                    </a:prstGeom>
                    <a:noFill/>
                    <a:ln>
                      <a:noFill/>
                    </a:ln>
                  </pic:spPr>
                </pic:pic>
              </a:graphicData>
            </a:graphic>
          </wp:anchor>
        </w:drawing>
      </w:r>
    </w:p>
    <w:p w:rsidR="005A16C8" w:rsidRPr="00A179E5" w:rsidRDefault="005A16C8">
      <w:pPr>
        <w:spacing w:before="8" w:line="180" w:lineRule="exact"/>
        <w:rPr>
          <w:sz w:val="52"/>
          <w:szCs w:val="52"/>
        </w:rPr>
      </w:pPr>
    </w:p>
    <w:p w:rsidR="005A16C8" w:rsidRPr="00A179E5" w:rsidRDefault="005A16C8">
      <w:pPr>
        <w:spacing w:line="200" w:lineRule="exact"/>
        <w:rPr>
          <w:sz w:val="52"/>
          <w:szCs w:val="52"/>
        </w:rPr>
      </w:pPr>
    </w:p>
    <w:p w:rsidR="0045321F" w:rsidRDefault="0045321F" w:rsidP="0045321F">
      <w:pPr>
        <w:tabs>
          <w:tab w:val="left" w:pos="180"/>
          <w:tab w:val="center" w:pos="5234"/>
        </w:tabs>
        <w:jc w:val="center"/>
        <w:rPr>
          <w:rFonts w:ascii="Arial" w:hAnsi="Arial" w:cs="Arial"/>
          <w:b/>
          <w:noProof/>
          <w:color w:val="F5DC1F"/>
          <w:sz w:val="52"/>
          <w:szCs w:val="52"/>
          <w:lang w:val="en-AU"/>
        </w:rPr>
      </w:pPr>
    </w:p>
    <w:p w:rsidR="00A179E5" w:rsidRDefault="00A179E5" w:rsidP="0045321F">
      <w:pPr>
        <w:tabs>
          <w:tab w:val="left" w:pos="180"/>
          <w:tab w:val="center" w:pos="5234"/>
        </w:tabs>
        <w:jc w:val="center"/>
        <w:rPr>
          <w:rFonts w:ascii="Arial" w:hAnsi="Arial" w:cs="Arial"/>
          <w:b/>
          <w:noProof/>
          <w:color w:val="F5DC1F"/>
          <w:sz w:val="52"/>
          <w:szCs w:val="52"/>
          <w:lang w:val="en-AU"/>
        </w:rPr>
      </w:pPr>
    </w:p>
    <w:p w:rsidR="00A179E5" w:rsidRDefault="00A179E5" w:rsidP="0045321F">
      <w:pPr>
        <w:tabs>
          <w:tab w:val="left" w:pos="180"/>
          <w:tab w:val="center" w:pos="5234"/>
        </w:tabs>
        <w:jc w:val="center"/>
        <w:rPr>
          <w:rFonts w:ascii="Arial" w:hAnsi="Arial" w:cs="Arial"/>
          <w:b/>
          <w:noProof/>
          <w:color w:val="F5DC1F"/>
          <w:sz w:val="52"/>
          <w:szCs w:val="52"/>
          <w:lang w:val="en-AU"/>
        </w:rPr>
      </w:pPr>
    </w:p>
    <w:p w:rsidR="00A179E5" w:rsidRDefault="00A179E5" w:rsidP="0045321F">
      <w:pPr>
        <w:tabs>
          <w:tab w:val="left" w:pos="180"/>
          <w:tab w:val="center" w:pos="5234"/>
        </w:tabs>
        <w:jc w:val="center"/>
        <w:rPr>
          <w:rFonts w:ascii="Arial" w:hAnsi="Arial" w:cs="Arial"/>
          <w:b/>
          <w:noProof/>
          <w:color w:val="F5DC1F"/>
          <w:sz w:val="52"/>
          <w:szCs w:val="52"/>
          <w:lang w:val="en-AU"/>
        </w:rPr>
      </w:pPr>
    </w:p>
    <w:p w:rsidR="00A179E5" w:rsidRPr="00A179E5" w:rsidRDefault="00A179E5" w:rsidP="0045321F">
      <w:pPr>
        <w:tabs>
          <w:tab w:val="left" w:pos="180"/>
          <w:tab w:val="center" w:pos="5234"/>
        </w:tabs>
        <w:jc w:val="center"/>
        <w:rPr>
          <w:rFonts w:ascii="Arial" w:hAnsi="Arial" w:cs="Arial"/>
          <w:b/>
          <w:noProof/>
          <w:color w:val="F5DC1F"/>
          <w:sz w:val="52"/>
          <w:szCs w:val="52"/>
          <w:lang w:val="en-AU"/>
        </w:rPr>
      </w:pPr>
    </w:p>
    <w:p w:rsidR="0045321F" w:rsidRPr="00A179E5" w:rsidRDefault="0045321F" w:rsidP="003A49F9">
      <w:pPr>
        <w:jc w:val="center"/>
        <w:rPr>
          <w:rFonts w:ascii="Arial" w:hAnsi="Arial" w:cs="Arial"/>
          <w:b/>
          <w:noProof/>
          <w:color w:val="F5DC1F"/>
          <w:sz w:val="52"/>
          <w:szCs w:val="52"/>
          <w:lang w:val="en-AU"/>
        </w:rPr>
      </w:pPr>
    </w:p>
    <w:p w:rsidR="0045321F" w:rsidRPr="00A179E5" w:rsidRDefault="00B64E89" w:rsidP="0045321F">
      <w:pPr>
        <w:jc w:val="center"/>
        <w:rPr>
          <w:rFonts w:ascii="Arial" w:hAnsi="Arial" w:cs="Arial"/>
          <w:noProof/>
          <w:color w:val="000000" w:themeColor="text1"/>
          <w:sz w:val="52"/>
          <w:szCs w:val="52"/>
          <w:lang w:val="en-AU"/>
        </w:rPr>
      </w:pPr>
      <w:r>
        <w:rPr>
          <w:rFonts w:ascii="Arial" w:hAnsi="Arial" w:cs="Arial"/>
          <w:noProof/>
          <w:color w:val="000000" w:themeColor="text1"/>
          <w:sz w:val="52"/>
          <w:szCs w:val="52"/>
          <w:lang w:val="en-AU"/>
        </w:rPr>
        <w:t>Staff Consent Form</w:t>
      </w:r>
    </w:p>
    <w:p w:rsidR="00140EB8" w:rsidRDefault="00140EB8">
      <w:pPr>
        <w:rPr>
          <w:sz w:val="52"/>
          <w:szCs w:val="52"/>
        </w:rPr>
      </w:pPr>
      <w:r>
        <w:rPr>
          <w:sz w:val="52"/>
          <w:szCs w:val="52"/>
        </w:rPr>
        <w:br w:type="page"/>
      </w:r>
    </w:p>
    <w:p w:rsidR="00140EB8" w:rsidRPr="00140EB8" w:rsidRDefault="00140EB8">
      <w:pPr>
        <w:rPr>
          <w:rFonts w:ascii="Arial" w:hAnsi="Arial" w:cs="Arial"/>
          <w:sz w:val="22"/>
          <w:szCs w:val="22"/>
        </w:rPr>
      </w:pPr>
    </w:p>
    <w:p w:rsidR="00A179E5" w:rsidRPr="00D330F4" w:rsidRDefault="00A179E5" w:rsidP="00A179E5">
      <w:pPr>
        <w:rPr>
          <w:rFonts w:ascii="Arial" w:hAnsi="Arial" w:cs="Arial"/>
          <w:b/>
          <w:sz w:val="22"/>
          <w:szCs w:val="22"/>
          <w:u w:val="single"/>
        </w:rPr>
      </w:pPr>
      <w:r w:rsidRPr="00D330F4">
        <w:rPr>
          <w:rFonts w:ascii="Arial" w:hAnsi="Arial" w:cs="Arial"/>
          <w:b/>
          <w:sz w:val="22"/>
          <w:szCs w:val="22"/>
          <w:u w:val="single"/>
        </w:rPr>
        <w:t>POLICY</w:t>
      </w:r>
    </w:p>
    <w:p w:rsidR="00A179E5" w:rsidRPr="00D330F4" w:rsidRDefault="00A179E5" w:rsidP="00A179E5">
      <w:pPr>
        <w:tabs>
          <w:tab w:val="right" w:pos="9512"/>
        </w:tabs>
        <w:rPr>
          <w:rFonts w:ascii="Arial" w:hAnsi="Arial" w:cs="Arial"/>
          <w:sz w:val="22"/>
          <w:szCs w:val="22"/>
        </w:rPr>
      </w:pPr>
    </w:p>
    <w:p w:rsidR="00A179E5" w:rsidRPr="00D330F4" w:rsidRDefault="00A179E5" w:rsidP="00A179E5">
      <w:pPr>
        <w:tabs>
          <w:tab w:val="right" w:pos="9512"/>
        </w:tabs>
        <w:rPr>
          <w:rFonts w:ascii="Arial" w:hAnsi="Arial" w:cs="Arial"/>
          <w:sz w:val="22"/>
          <w:szCs w:val="22"/>
        </w:rPr>
      </w:pPr>
      <w:r w:rsidRPr="00D330F4">
        <w:rPr>
          <w:rFonts w:ascii="Arial" w:hAnsi="Arial" w:cs="Arial"/>
          <w:sz w:val="22"/>
          <w:szCs w:val="22"/>
        </w:rPr>
        <w:t>This policy has been adopted on behalf of all academy schools in The New Guild Trust:</w:t>
      </w:r>
    </w:p>
    <w:p w:rsidR="00A179E5" w:rsidRPr="00D330F4" w:rsidRDefault="00A179E5" w:rsidP="00A179E5">
      <w:pPr>
        <w:tabs>
          <w:tab w:val="right" w:pos="9512"/>
        </w:tabs>
        <w:rPr>
          <w:rFonts w:ascii="Arial" w:hAnsi="Arial" w:cs="Arial"/>
          <w:sz w:val="22"/>
          <w:szCs w:val="22"/>
        </w:rPr>
      </w:pPr>
    </w:p>
    <w:p w:rsidR="00A179E5" w:rsidRPr="00D330F4" w:rsidRDefault="00A179E5" w:rsidP="00A179E5">
      <w:pPr>
        <w:tabs>
          <w:tab w:val="right" w:pos="9512"/>
        </w:tabs>
        <w:rPr>
          <w:rFonts w:ascii="Arial" w:hAnsi="Arial" w:cs="Arial"/>
          <w:b/>
          <w:sz w:val="22"/>
          <w:szCs w:val="22"/>
        </w:rPr>
      </w:pPr>
      <w:r w:rsidRPr="00D330F4">
        <w:rPr>
          <w:rFonts w:ascii="Arial" w:hAnsi="Arial" w:cs="Arial"/>
          <w:b/>
          <w:sz w:val="22"/>
          <w:szCs w:val="22"/>
        </w:rPr>
        <w:t>Moorpark Junior School</w:t>
      </w:r>
    </w:p>
    <w:p w:rsidR="00A179E5" w:rsidRPr="00D330F4" w:rsidRDefault="00A179E5" w:rsidP="00A179E5">
      <w:pPr>
        <w:tabs>
          <w:tab w:val="right" w:pos="9512"/>
        </w:tabs>
        <w:rPr>
          <w:rFonts w:ascii="Arial" w:hAnsi="Arial" w:cs="Arial"/>
          <w:b/>
          <w:sz w:val="22"/>
          <w:szCs w:val="22"/>
        </w:rPr>
      </w:pPr>
      <w:r w:rsidRPr="00D330F4">
        <w:rPr>
          <w:rFonts w:ascii="Arial" w:hAnsi="Arial" w:cs="Arial"/>
          <w:b/>
          <w:sz w:val="22"/>
          <w:szCs w:val="22"/>
        </w:rPr>
        <w:t>Jackfield Infant School</w:t>
      </w:r>
    </w:p>
    <w:p w:rsidR="00A179E5" w:rsidRPr="00D330F4" w:rsidRDefault="00A179E5" w:rsidP="00A179E5">
      <w:pPr>
        <w:tabs>
          <w:tab w:val="right" w:pos="9512"/>
        </w:tabs>
        <w:rPr>
          <w:rFonts w:ascii="Arial" w:hAnsi="Arial" w:cs="Arial"/>
          <w:b/>
          <w:sz w:val="22"/>
          <w:szCs w:val="22"/>
        </w:rPr>
      </w:pPr>
      <w:r w:rsidRPr="00D330F4">
        <w:rPr>
          <w:rFonts w:ascii="Arial" w:hAnsi="Arial" w:cs="Arial"/>
          <w:b/>
          <w:sz w:val="22"/>
          <w:szCs w:val="22"/>
        </w:rPr>
        <w:t>Alexandra Junior School</w:t>
      </w:r>
    </w:p>
    <w:p w:rsidR="00A179E5" w:rsidRPr="00D330F4" w:rsidRDefault="00A179E5" w:rsidP="00A179E5">
      <w:pPr>
        <w:tabs>
          <w:tab w:val="right" w:pos="9512"/>
        </w:tabs>
        <w:rPr>
          <w:rFonts w:ascii="Arial" w:hAnsi="Arial" w:cs="Arial"/>
          <w:b/>
          <w:sz w:val="22"/>
          <w:szCs w:val="22"/>
        </w:rPr>
      </w:pPr>
      <w:r w:rsidRPr="00D330F4">
        <w:rPr>
          <w:rFonts w:ascii="Arial" w:hAnsi="Arial" w:cs="Arial"/>
          <w:b/>
          <w:sz w:val="22"/>
          <w:szCs w:val="22"/>
        </w:rPr>
        <w:t>Alexandra Infants’ School</w:t>
      </w:r>
    </w:p>
    <w:p w:rsidR="00A179E5" w:rsidRPr="00D330F4" w:rsidRDefault="00A179E5" w:rsidP="00A179E5">
      <w:pPr>
        <w:rPr>
          <w:rFonts w:ascii="Arial" w:eastAsia="Calibri" w:hAnsi="Arial" w:cs="Arial"/>
          <w:sz w:val="22"/>
          <w:szCs w:val="22"/>
        </w:rPr>
      </w:pPr>
    </w:p>
    <w:p w:rsidR="00A179E5" w:rsidRPr="00D330F4" w:rsidRDefault="00A179E5" w:rsidP="00A179E5">
      <w:pPr>
        <w:rPr>
          <w:rFonts w:ascii="Arial" w:eastAsia="Calibri" w:hAnsi="Arial" w:cs="Arial"/>
          <w:sz w:val="22"/>
          <w:szCs w:val="22"/>
        </w:rPr>
      </w:pPr>
    </w:p>
    <w:p w:rsidR="00A179E5" w:rsidRPr="00D330F4" w:rsidRDefault="00A179E5" w:rsidP="00A179E5">
      <w:pPr>
        <w:tabs>
          <w:tab w:val="right" w:pos="9512"/>
        </w:tabs>
        <w:jc w:val="center"/>
        <w:rPr>
          <w:rFonts w:ascii="Arial" w:hAnsi="Arial" w:cs="Arial"/>
          <w:b/>
          <w:sz w:val="22"/>
          <w:szCs w:val="22"/>
          <w:u w:val="single"/>
        </w:rPr>
      </w:pPr>
    </w:p>
    <w:p w:rsidR="00A179E5" w:rsidRPr="00D330F4" w:rsidRDefault="00A179E5" w:rsidP="00A179E5">
      <w:pPr>
        <w:tabs>
          <w:tab w:val="right" w:pos="9512"/>
        </w:tabs>
        <w:rPr>
          <w:rFonts w:ascii="Arial" w:hAnsi="Arial" w:cs="Arial"/>
          <w:b/>
          <w:sz w:val="22"/>
          <w:szCs w:val="22"/>
          <w:u w:val="single"/>
        </w:rPr>
      </w:pPr>
      <w:r w:rsidRPr="00D330F4">
        <w:rPr>
          <w:rFonts w:ascii="Arial" w:hAnsi="Arial" w:cs="Arial"/>
          <w:b/>
          <w:sz w:val="22"/>
          <w:szCs w:val="22"/>
          <w:u w:val="single"/>
        </w:rPr>
        <w:t>Approval and Review</w:t>
      </w:r>
    </w:p>
    <w:p w:rsidR="00A179E5" w:rsidRPr="00D330F4" w:rsidRDefault="00A179E5" w:rsidP="00A179E5">
      <w:pPr>
        <w:tabs>
          <w:tab w:val="right" w:pos="9512"/>
        </w:tabs>
        <w:jc w:val="center"/>
        <w:rPr>
          <w:rFonts w:ascii="Arial" w:hAnsi="Arial" w:cs="Arial"/>
          <w:b/>
          <w:sz w:val="22"/>
          <w:szCs w:val="22"/>
          <w:u w:val="single"/>
        </w:rPr>
      </w:pPr>
    </w:p>
    <w:p w:rsidR="00A179E5" w:rsidRPr="00D330F4" w:rsidRDefault="00A179E5" w:rsidP="00A179E5">
      <w:pPr>
        <w:tabs>
          <w:tab w:val="right" w:pos="951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395"/>
      </w:tblGrid>
      <w:tr w:rsidR="00A179E5" w:rsidRPr="00D330F4" w:rsidTr="00E438F6">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A179E5" w:rsidRPr="00D330F4" w:rsidRDefault="00A179E5" w:rsidP="00111462">
            <w:pPr>
              <w:widowControl w:val="0"/>
              <w:spacing w:line="360" w:lineRule="auto"/>
              <w:jc w:val="both"/>
              <w:rPr>
                <w:rFonts w:ascii="Arial" w:hAnsi="Arial" w:cs="Arial"/>
              </w:rPr>
            </w:pPr>
            <w:r w:rsidRPr="00D330F4">
              <w:rPr>
                <w:rFonts w:ascii="Arial" w:hAnsi="Arial" w:cs="Arial"/>
              </w:rPr>
              <w:t>Committee to Approve Policy</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179E5" w:rsidRPr="00D330F4" w:rsidRDefault="0046143C" w:rsidP="00CE262E">
            <w:pPr>
              <w:widowControl w:val="0"/>
              <w:spacing w:line="360" w:lineRule="auto"/>
              <w:jc w:val="both"/>
              <w:rPr>
                <w:rFonts w:ascii="Arial" w:hAnsi="Arial" w:cs="Arial"/>
              </w:rPr>
            </w:pPr>
            <w:r>
              <w:rPr>
                <w:rFonts w:ascii="Arial" w:hAnsi="Arial" w:cs="Arial"/>
              </w:rPr>
              <w:t>Trust Board</w:t>
            </w:r>
          </w:p>
        </w:tc>
      </w:tr>
      <w:tr w:rsidR="00A179E5" w:rsidRPr="00D330F4" w:rsidTr="00E438F6">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A179E5" w:rsidRPr="00D330F4" w:rsidRDefault="00A179E5" w:rsidP="00111462">
            <w:pPr>
              <w:widowControl w:val="0"/>
              <w:spacing w:line="360" w:lineRule="auto"/>
              <w:jc w:val="both"/>
              <w:rPr>
                <w:rFonts w:ascii="Arial" w:hAnsi="Arial" w:cs="Arial"/>
              </w:rPr>
            </w:pPr>
            <w:r w:rsidRPr="00D330F4">
              <w:rPr>
                <w:rFonts w:ascii="Arial" w:hAnsi="Arial" w:cs="Arial"/>
              </w:rPr>
              <w:t xml:space="preserve">Date of Trustee Board / Academy Committee Approval </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179E5" w:rsidRPr="00D330F4" w:rsidRDefault="00A179E5" w:rsidP="00111462">
            <w:pPr>
              <w:widowControl w:val="0"/>
              <w:spacing w:line="360" w:lineRule="auto"/>
              <w:jc w:val="both"/>
              <w:rPr>
                <w:rFonts w:ascii="Arial" w:hAnsi="Arial" w:cs="Arial"/>
              </w:rPr>
            </w:pPr>
            <w:r>
              <w:rPr>
                <w:rFonts w:ascii="Arial" w:hAnsi="Arial" w:cs="Arial"/>
              </w:rPr>
              <w:t>Dec</w:t>
            </w:r>
            <w:r w:rsidR="0046143C">
              <w:rPr>
                <w:rFonts w:ascii="Arial" w:hAnsi="Arial" w:cs="Arial"/>
              </w:rPr>
              <w:t>ember 2022</w:t>
            </w:r>
          </w:p>
        </w:tc>
      </w:tr>
      <w:tr w:rsidR="00A179E5" w:rsidRPr="00D330F4" w:rsidTr="00E438F6">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A179E5" w:rsidRPr="00D330F4" w:rsidRDefault="00A179E5" w:rsidP="00111462">
            <w:pPr>
              <w:widowControl w:val="0"/>
              <w:spacing w:line="360" w:lineRule="auto"/>
              <w:jc w:val="both"/>
              <w:rPr>
                <w:rFonts w:ascii="Arial" w:hAnsi="Arial" w:cs="Arial"/>
              </w:rPr>
            </w:pPr>
            <w:r w:rsidRPr="00D330F4">
              <w:rPr>
                <w:rFonts w:ascii="Arial" w:hAnsi="Arial" w:cs="Arial"/>
              </w:rPr>
              <w:t>Chair of Trustee Board / Academy Committee</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179E5" w:rsidRPr="00D330F4" w:rsidRDefault="00116ACC" w:rsidP="00111462">
            <w:pPr>
              <w:widowControl w:val="0"/>
              <w:spacing w:line="360" w:lineRule="auto"/>
              <w:jc w:val="both"/>
              <w:rPr>
                <w:rFonts w:ascii="Arial" w:hAnsi="Arial" w:cs="Arial"/>
              </w:rPr>
            </w:pPr>
            <w:proofErr w:type="spellStart"/>
            <w:r>
              <w:rPr>
                <w:rFonts w:ascii="Arial" w:hAnsi="Arial" w:cs="Arial"/>
              </w:rPr>
              <w:t>Mrs</w:t>
            </w:r>
            <w:proofErr w:type="spellEnd"/>
            <w:r>
              <w:rPr>
                <w:rFonts w:ascii="Arial" w:hAnsi="Arial" w:cs="Arial"/>
              </w:rPr>
              <w:t xml:space="preserve"> L Eagle</w:t>
            </w:r>
          </w:p>
        </w:tc>
      </w:tr>
      <w:tr w:rsidR="00A179E5" w:rsidRPr="00D330F4" w:rsidTr="00E438F6">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A179E5" w:rsidRPr="00D330F4" w:rsidRDefault="00A179E5" w:rsidP="00111462">
            <w:pPr>
              <w:widowControl w:val="0"/>
              <w:spacing w:line="360" w:lineRule="auto"/>
              <w:jc w:val="both"/>
              <w:rPr>
                <w:rFonts w:ascii="Arial" w:hAnsi="Arial" w:cs="Arial"/>
              </w:rPr>
            </w:pPr>
            <w:r w:rsidRPr="00D330F4">
              <w:rPr>
                <w:rFonts w:ascii="Arial" w:hAnsi="Arial" w:cs="Arial"/>
              </w:rPr>
              <w:t>Signature</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179E5" w:rsidRPr="00D330F4" w:rsidRDefault="00116ACC" w:rsidP="00111462">
            <w:pPr>
              <w:widowControl w:val="0"/>
              <w:spacing w:line="360" w:lineRule="auto"/>
              <w:jc w:val="both"/>
              <w:rPr>
                <w:rFonts w:ascii="Arial" w:hAnsi="Arial" w:cs="Arial"/>
              </w:rPr>
            </w:pPr>
            <w:r>
              <w:rPr>
                <w:rFonts w:ascii="Brush Script MT" w:hAnsi="Brush Script MT" w:cs="Arial"/>
                <w:sz w:val="22"/>
                <w:szCs w:val="22"/>
              </w:rPr>
              <w:t>L. Eagle</w:t>
            </w:r>
            <w:bookmarkStart w:id="0" w:name="_GoBack"/>
            <w:bookmarkEnd w:id="0"/>
          </w:p>
        </w:tc>
      </w:tr>
      <w:tr w:rsidR="00A179E5" w:rsidRPr="00D330F4" w:rsidTr="00E438F6">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A179E5" w:rsidRPr="00D330F4" w:rsidRDefault="00A179E5" w:rsidP="00111462">
            <w:pPr>
              <w:widowControl w:val="0"/>
              <w:spacing w:line="360" w:lineRule="auto"/>
              <w:jc w:val="both"/>
              <w:rPr>
                <w:rFonts w:ascii="Arial" w:hAnsi="Arial" w:cs="Arial"/>
              </w:rPr>
            </w:pPr>
            <w:r w:rsidRPr="00D330F4">
              <w:rPr>
                <w:rFonts w:ascii="Arial" w:hAnsi="Arial" w:cs="Arial"/>
              </w:rPr>
              <w:t>Accounting Officer</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179E5" w:rsidRPr="00D330F4" w:rsidRDefault="00116ACC" w:rsidP="00111462">
            <w:pPr>
              <w:widowControl w:val="0"/>
              <w:spacing w:line="360" w:lineRule="auto"/>
              <w:jc w:val="both"/>
              <w:rPr>
                <w:rFonts w:ascii="Arial" w:hAnsi="Arial" w:cs="Arial"/>
              </w:rPr>
            </w:pPr>
            <w:proofErr w:type="spellStart"/>
            <w:r>
              <w:rPr>
                <w:rFonts w:ascii="Arial" w:hAnsi="Arial" w:cs="Arial"/>
              </w:rPr>
              <w:t>Mrs</w:t>
            </w:r>
            <w:proofErr w:type="spellEnd"/>
            <w:r>
              <w:rPr>
                <w:rFonts w:ascii="Arial" w:hAnsi="Arial" w:cs="Arial"/>
              </w:rPr>
              <w:t xml:space="preserve"> </w:t>
            </w:r>
            <w:r w:rsidR="00A179E5">
              <w:rPr>
                <w:rFonts w:ascii="Arial" w:hAnsi="Arial" w:cs="Arial"/>
              </w:rPr>
              <w:t>K Peters</w:t>
            </w:r>
          </w:p>
        </w:tc>
      </w:tr>
      <w:tr w:rsidR="00A179E5" w:rsidRPr="00D330F4" w:rsidTr="00E438F6">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A179E5" w:rsidRPr="00D330F4" w:rsidRDefault="00A179E5" w:rsidP="00111462">
            <w:pPr>
              <w:widowControl w:val="0"/>
              <w:spacing w:line="360" w:lineRule="auto"/>
              <w:jc w:val="both"/>
              <w:rPr>
                <w:rFonts w:ascii="Arial" w:hAnsi="Arial" w:cs="Arial"/>
              </w:rPr>
            </w:pPr>
            <w:r w:rsidRPr="00D330F4">
              <w:rPr>
                <w:rFonts w:ascii="Arial" w:hAnsi="Arial" w:cs="Arial"/>
              </w:rPr>
              <w:t>Signature</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179E5" w:rsidRPr="00D330F4" w:rsidRDefault="00A179E5" w:rsidP="00A179E5">
            <w:pPr>
              <w:widowControl w:val="0"/>
              <w:spacing w:line="360" w:lineRule="auto"/>
              <w:jc w:val="both"/>
              <w:rPr>
                <w:rFonts w:ascii="Arial" w:hAnsi="Arial" w:cs="Arial"/>
              </w:rPr>
            </w:pPr>
            <w:r>
              <w:rPr>
                <w:rFonts w:ascii="Brush Script MT" w:hAnsi="Brush Script MT" w:cs="Arial"/>
                <w:sz w:val="22"/>
                <w:szCs w:val="22"/>
              </w:rPr>
              <w:t>K</w:t>
            </w:r>
            <w:r w:rsidR="00116ACC">
              <w:rPr>
                <w:rFonts w:ascii="Brush Script MT" w:hAnsi="Brush Script MT" w:cs="Arial"/>
                <w:sz w:val="22"/>
                <w:szCs w:val="22"/>
              </w:rPr>
              <w:t>.</w:t>
            </w:r>
            <w:r>
              <w:rPr>
                <w:rFonts w:ascii="Brush Script MT" w:hAnsi="Brush Script MT" w:cs="Arial"/>
                <w:sz w:val="22"/>
                <w:szCs w:val="22"/>
              </w:rPr>
              <w:t xml:space="preserve"> Peters</w:t>
            </w:r>
          </w:p>
        </w:tc>
      </w:tr>
      <w:tr w:rsidR="00A179E5" w:rsidRPr="00D330F4" w:rsidTr="00E438F6">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A179E5" w:rsidRPr="00D330F4" w:rsidRDefault="00A179E5" w:rsidP="00111462">
            <w:pPr>
              <w:widowControl w:val="0"/>
              <w:spacing w:line="360" w:lineRule="auto"/>
              <w:jc w:val="both"/>
              <w:rPr>
                <w:rFonts w:ascii="Arial" w:hAnsi="Arial" w:cs="Arial"/>
              </w:rPr>
            </w:pPr>
            <w:r w:rsidRPr="00D330F4">
              <w:rPr>
                <w:rFonts w:ascii="Arial" w:hAnsi="Arial" w:cs="Arial"/>
              </w:rPr>
              <w:t xml:space="preserve">Policy Review Period </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179E5" w:rsidRPr="00D330F4" w:rsidRDefault="00A179E5" w:rsidP="00111462">
            <w:pPr>
              <w:widowControl w:val="0"/>
              <w:spacing w:line="360" w:lineRule="auto"/>
              <w:jc w:val="both"/>
              <w:rPr>
                <w:rFonts w:ascii="Arial" w:hAnsi="Arial" w:cs="Arial"/>
              </w:rPr>
            </w:pPr>
            <w:r w:rsidRPr="00D330F4">
              <w:rPr>
                <w:rFonts w:ascii="Arial" w:hAnsi="Arial" w:cs="Arial"/>
              </w:rPr>
              <w:t>12 months</w:t>
            </w:r>
          </w:p>
        </w:tc>
      </w:tr>
      <w:tr w:rsidR="00A179E5" w:rsidRPr="00D330F4" w:rsidTr="00E438F6">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A179E5" w:rsidRPr="00D330F4" w:rsidRDefault="00A179E5" w:rsidP="00111462">
            <w:pPr>
              <w:widowControl w:val="0"/>
              <w:spacing w:line="360" w:lineRule="auto"/>
              <w:jc w:val="both"/>
              <w:rPr>
                <w:rFonts w:ascii="Arial" w:hAnsi="Arial" w:cs="Arial"/>
              </w:rPr>
            </w:pPr>
            <w:r w:rsidRPr="00D330F4">
              <w:rPr>
                <w:rFonts w:ascii="Arial" w:hAnsi="Arial" w:cs="Arial"/>
              </w:rPr>
              <w:t>Date of Policy Review</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A179E5" w:rsidRPr="00D330F4" w:rsidRDefault="00A179E5" w:rsidP="00111462">
            <w:pPr>
              <w:widowControl w:val="0"/>
              <w:spacing w:line="360" w:lineRule="auto"/>
              <w:jc w:val="both"/>
              <w:rPr>
                <w:rFonts w:ascii="Arial" w:hAnsi="Arial" w:cs="Arial"/>
              </w:rPr>
            </w:pPr>
            <w:r>
              <w:rPr>
                <w:rFonts w:ascii="Arial" w:hAnsi="Arial" w:cs="Arial"/>
              </w:rPr>
              <w:t>Dec</w:t>
            </w:r>
            <w:r w:rsidR="0046143C">
              <w:rPr>
                <w:rFonts w:ascii="Arial" w:hAnsi="Arial" w:cs="Arial"/>
              </w:rPr>
              <w:t>ember 2023</w:t>
            </w:r>
          </w:p>
        </w:tc>
      </w:tr>
    </w:tbl>
    <w:p w:rsidR="00A179E5" w:rsidRPr="00D330F4" w:rsidRDefault="00A179E5" w:rsidP="00A179E5">
      <w:pPr>
        <w:jc w:val="both"/>
        <w:rPr>
          <w:rFonts w:ascii="Arial" w:hAnsi="Arial" w:cs="Arial"/>
          <w:sz w:val="22"/>
          <w:szCs w:val="22"/>
        </w:rPr>
      </w:pPr>
    </w:p>
    <w:p w:rsidR="00A179E5" w:rsidRPr="00D330F4" w:rsidRDefault="00A179E5" w:rsidP="00A179E5">
      <w:pPr>
        <w:jc w:val="both"/>
        <w:rPr>
          <w:rFonts w:ascii="Arial" w:hAnsi="Arial"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2693"/>
        <w:gridCol w:w="4395"/>
      </w:tblGrid>
      <w:tr w:rsidR="00A179E5" w:rsidRPr="00D330F4" w:rsidTr="00E438F6">
        <w:tc>
          <w:tcPr>
            <w:tcW w:w="9493" w:type="dxa"/>
            <w:gridSpan w:val="4"/>
            <w:shd w:val="clear" w:color="auto" w:fill="auto"/>
          </w:tcPr>
          <w:p w:rsidR="00A179E5" w:rsidRPr="00D330F4" w:rsidRDefault="00A179E5" w:rsidP="00111462">
            <w:pPr>
              <w:jc w:val="both"/>
              <w:rPr>
                <w:rFonts w:ascii="Arial" w:hAnsi="Arial" w:cs="Arial"/>
                <w:b/>
              </w:rPr>
            </w:pPr>
            <w:r w:rsidRPr="00D330F4">
              <w:rPr>
                <w:rFonts w:ascii="Arial" w:hAnsi="Arial" w:cs="Arial"/>
                <w:b/>
              </w:rPr>
              <w:t>Version Control</w:t>
            </w:r>
          </w:p>
          <w:p w:rsidR="00A179E5" w:rsidRPr="00D330F4" w:rsidRDefault="00A179E5" w:rsidP="00111462">
            <w:pPr>
              <w:jc w:val="both"/>
              <w:rPr>
                <w:rFonts w:ascii="Arial" w:hAnsi="Arial" w:cs="Arial"/>
                <w:b/>
              </w:rPr>
            </w:pPr>
          </w:p>
        </w:tc>
      </w:tr>
      <w:tr w:rsidR="00A179E5" w:rsidRPr="00D330F4" w:rsidTr="00B64E89">
        <w:tc>
          <w:tcPr>
            <w:tcW w:w="1129" w:type="dxa"/>
            <w:shd w:val="clear" w:color="auto" w:fill="D9D9D9"/>
          </w:tcPr>
          <w:p w:rsidR="00A179E5" w:rsidRPr="00D330F4" w:rsidRDefault="00A179E5" w:rsidP="00111462">
            <w:pPr>
              <w:jc w:val="both"/>
              <w:rPr>
                <w:rFonts w:ascii="Arial" w:hAnsi="Arial" w:cs="Arial"/>
                <w:b/>
              </w:rPr>
            </w:pPr>
            <w:r w:rsidRPr="00D330F4">
              <w:rPr>
                <w:rFonts w:ascii="Arial" w:hAnsi="Arial" w:cs="Arial"/>
                <w:b/>
              </w:rPr>
              <w:t>Version</w:t>
            </w:r>
          </w:p>
        </w:tc>
        <w:tc>
          <w:tcPr>
            <w:tcW w:w="1276" w:type="dxa"/>
            <w:shd w:val="clear" w:color="auto" w:fill="D9D9D9"/>
          </w:tcPr>
          <w:p w:rsidR="00A179E5" w:rsidRPr="00D330F4" w:rsidRDefault="00A179E5" w:rsidP="00111462">
            <w:pPr>
              <w:jc w:val="both"/>
              <w:rPr>
                <w:rFonts w:ascii="Arial" w:hAnsi="Arial" w:cs="Arial"/>
                <w:b/>
              </w:rPr>
            </w:pPr>
            <w:r w:rsidRPr="00D330F4">
              <w:rPr>
                <w:rFonts w:ascii="Arial" w:hAnsi="Arial" w:cs="Arial"/>
                <w:b/>
              </w:rPr>
              <w:t>Date Approved</w:t>
            </w:r>
          </w:p>
        </w:tc>
        <w:tc>
          <w:tcPr>
            <w:tcW w:w="2693" w:type="dxa"/>
            <w:shd w:val="clear" w:color="auto" w:fill="D9D9D9"/>
          </w:tcPr>
          <w:p w:rsidR="00A179E5" w:rsidRPr="00D330F4" w:rsidRDefault="00A179E5" w:rsidP="00111462">
            <w:pPr>
              <w:jc w:val="both"/>
              <w:rPr>
                <w:rFonts w:ascii="Arial" w:hAnsi="Arial" w:cs="Arial"/>
                <w:b/>
              </w:rPr>
            </w:pPr>
            <w:r w:rsidRPr="00D330F4">
              <w:rPr>
                <w:rFonts w:ascii="Arial" w:hAnsi="Arial" w:cs="Arial"/>
                <w:b/>
              </w:rPr>
              <w:t xml:space="preserve">Changes </w:t>
            </w:r>
          </w:p>
        </w:tc>
        <w:tc>
          <w:tcPr>
            <w:tcW w:w="4395" w:type="dxa"/>
            <w:shd w:val="clear" w:color="auto" w:fill="D9D9D9"/>
          </w:tcPr>
          <w:p w:rsidR="00A179E5" w:rsidRPr="00D330F4" w:rsidRDefault="00A179E5" w:rsidP="00111462">
            <w:pPr>
              <w:jc w:val="both"/>
              <w:rPr>
                <w:rFonts w:ascii="Arial" w:hAnsi="Arial" w:cs="Arial"/>
                <w:b/>
              </w:rPr>
            </w:pPr>
            <w:r w:rsidRPr="00D330F4">
              <w:rPr>
                <w:rFonts w:ascii="Arial" w:hAnsi="Arial" w:cs="Arial"/>
                <w:b/>
              </w:rPr>
              <w:t xml:space="preserve">Reason for Alterations </w:t>
            </w:r>
          </w:p>
        </w:tc>
      </w:tr>
      <w:tr w:rsidR="00A179E5" w:rsidRPr="00D330F4" w:rsidTr="00B64E89">
        <w:tc>
          <w:tcPr>
            <w:tcW w:w="1129" w:type="dxa"/>
            <w:shd w:val="clear" w:color="auto" w:fill="auto"/>
          </w:tcPr>
          <w:p w:rsidR="00A179E5" w:rsidRPr="00D330F4" w:rsidRDefault="00A179E5" w:rsidP="00111462">
            <w:pPr>
              <w:jc w:val="both"/>
              <w:rPr>
                <w:rFonts w:ascii="Arial" w:hAnsi="Arial" w:cs="Arial"/>
              </w:rPr>
            </w:pPr>
            <w:r w:rsidRPr="00D330F4">
              <w:rPr>
                <w:rFonts w:ascii="Arial" w:hAnsi="Arial" w:cs="Arial"/>
              </w:rPr>
              <w:t>Initial</w:t>
            </w:r>
          </w:p>
        </w:tc>
        <w:tc>
          <w:tcPr>
            <w:tcW w:w="1276" w:type="dxa"/>
            <w:shd w:val="clear" w:color="auto" w:fill="auto"/>
          </w:tcPr>
          <w:p w:rsidR="00A179E5" w:rsidRPr="00D330F4" w:rsidRDefault="00B64E89" w:rsidP="00111462">
            <w:pPr>
              <w:jc w:val="both"/>
              <w:rPr>
                <w:rFonts w:ascii="Arial" w:hAnsi="Arial" w:cs="Arial"/>
              </w:rPr>
            </w:pPr>
            <w:r>
              <w:rPr>
                <w:rFonts w:ascii="Arial" w:hAnsi="Arial" w:cs="Arial"/>
              </w:rPr>
              <w:t>Dec</w:t>
            </w:r>
            <w:r w:rsidR="00A179E5">
              <w:rPr>
                <w:rFonts w:ascii="Arial" w:hAnsi="Arial" w:cs="Arial"/>
              </w:rPr>
              <w:t xml:space="preserve"> 20</w:t>
            </w:r>
            <w:r>
              <w:rPr>
                <w:rFonts w:ascii="Arial" w:hAnsi="Arial" w:cs="Arial"/>
              </w:rPr>
              <w:t>21</w:t>
            </w:r>
          </w:p>
        </w:tc>
        <w:tc>
          <w:tcPr>
            <w:tcW w:w="2693" w:type="dxa"/>
            <w:shd w:val="clear" w:color="auto" w:fill="auto"/>
          </w:tcPr>
          <w:p w:rsidR="00A179E5" w:rsidRPr="00D330F4" w:rsidRDefault="00A179E5" w:rsidP="00111462">
            <w:pPr>
              <w:jc w:val="both"/>
              <w:rPr>
                <w:rFonts w:ascii="Arial" w:hAnsi="Arial" w:cs="Arial"/>
              </w:rPr>
            </w:pPr>
          </w:p>
        </w:tc>
        <w:tc>
          <w:tcPr>
            <w:tcW w:w="4395" w:type="dxa"/>
            <w:shd w:val="clear" w:color="auto" w:fill="auto"/>
          </w:tcPr>
          <w:p w:rsidR="00A179E5" w:rsidRPr="00D330F4" w:rsidRDefault="00A179E5" w:rsidP="00111462">
            <w:pPr>
              <w:rPr>
                <w:rFonts w:ascii="Arial" w:hAnsi="Arial" w:cs="Arial"/>
              </w:rPr>
            </w:pPr>
          </w:p>
        </w:tc>
      </w:tr>
      <w:tr w:rsidR="00A179E5" w:rsidRPr="00D330F4" w:rsidTr="00B64E89">
        <w:tc>
          <w:tcPr>
            <w:tcW w:w="1129" w:type="dxa"/>
            <w:shd w:val="clear" w:color="auto" w:fill="auto"/>
          </w:tcPr>
          <w:p w:rsidR="00A179E5" w:rsidRPr="00D330F4" w:rsidRDefault="00A179E5" w:rsidP="00111462">
            <w:pPr>
              <w:jc w:val="both"/>
              <w:rPr>
                <w:rFonts w:ascii="Arial" w:hAnsi="Arial" w:cs="Arial"/>
              </w:rPr>
            </w:pPr>
          </w:p>
        </w:tc>
        <w:tc>
          <w:tcPr>
            <w:tcW w:w="1276" w:type="dxa"/>
            <w:shd w:val="clear" w:color="auto" w:fill="auto"/>
          </w:tcPr>
          <w:p w:rsidR="00A179E5" w:rsidRPr="00D330F4" w:rsidRDefault="00B64E89" w:rsidP="00111462">
            <w:pPr>
              <w:jc w:val="both"/>
              <w:rPr>
                <w:rFonts w:ascii="Arial" w:hAnsi="Arial" w:cs="Arial"/>
              </w:rPr>
            </w:pPr>
            <w:r>
              <w:rPr>
                <w:rFonts w:ascii="Arial" w:hAnsi="Arial" w:cs="Arial"/>
              </w:rPr>
              <w:t>Dec 2022</w:t>
            </w:r>
          </w:p>
        </w:tc>
        <w:tc>
          <w:tcPr>
            <w:tcW w:w="2693" w:type="dxa"/>
            <w:shd w:val="clear" w:color="auto" w:fill="auto"/>
          </w:tcPr>
          <w:p w:rsidR="00A179E5" w:rsidRPr="00E438F6" w:rsidRDefault="00B64E89" w:rsidP="00E438F6">
            <w:pPr>
              <w:rPr>
                <w:rFonts w:ascii="Arial" w:hAnsi="Arial" w:cs="Arial"/>
              </w:rPr>
            </w:pPr>
            <w:r>
              <w:rPr>
                <w:rFonts w:ascii="Arial" w:hAnsi="Arial" w:cs="Arial"/>
              </w:rPr>
              <w:t>No changes</w:t>
            </w:r>
          </w:p>
        </w:tc>
        <w:tc>
          <w:tcPr>
            <w:tcW w:w="4395" w:type="dxa"/>
            <w:shd w:val="clear" w:color="auto" w:fill="auto"/>
          </w:tcPr>
          <w:p w:rsidR="00A179E5" w:rsidRPr="00D330F4" w:rsidRDefault="00A179E5" w:rsidP="00D372EF">
            <w:pPr>
              <w:rPr>
                <w:rFonts w:ascii="Arial" w:hAnsi="Arial" w:cs="Arial"/>
              </w:rPr>
            </w:pPr>
          </w:p>
        </w:tc>
      </w:tr>
      <w:tr w:rsidR="00A179E5" w:rsidRPr="00D330F4" w:rsidTr="00B64E89">
        <w:tc>
          <w:tcPr>
            <w:tcW w:w="1129" w:type="dxa"/>
            <w:shd w:val="clear" w:color="auto" w:fill="auto"/>
          </w:tcPr>
          <w:p w:rsidR="00A179E5" w:rsidRPr="00D330F4" w:rsidRDefault="00A179E5" w:rsidP="00111462">
            <w:pPr>
              <w:jc w:val="both"/>
              <w:rPr>
                <w:rFonts w:ascii="Arial" w:hAnsi="Arial" w:cs="Arial"/>
              </w:rPr>
            </w:pPr>
          </w:p>
        </w:tc>
        <w:tc>
          <w:tcPr>
            <w:tcW w:w="1276" w:type="dxa"/>
            <w:shd w:val="clear" w:color="auto" w:fill="auto"/>
          </w:tcPr>
          <w:p w:rsidR="00A179E5" w:rsidRPr="00D330F4" w:rsidRDefault="00A179E5" w:rsidP="00111462">
            <w:pPr>
              <w:jc w:val="both"/>
              <w:rPr>
                <w:rFonts w:ascii="Arial" w:hAnsi="Arial" w:cs="Arial"/>
              </w:rPr>
            </w:pPr>
          </w:p>
        </w:tc>
        <w:tc>
          <w:tcPr>
            <w:tcW w:w="2693" w:type="dxa"/>
            <w:shd w:val="clear" w:color="auto" w:fill="auto"/>
          </w:tcPr>
          <w:p w:rsidR="00A179E5" w:rsidRPr="00E438F6" w:rsidRDefault="00A179E5" w:rsidP="00111462">
            <w:pPr>
              <w:jc w:val="both"/>
              <w:rPr>
                <w:rFonts w:ascii="Arial" w:hAnsi="Arial" w:cs="Arial"/>
              </w:rPr>
            </w:pPr>
          </w:p>
        </w:tc>
        <w:tc>
          <w:tcPr>
            <w:tcW w:w="4395" w:type="dxa"/>
            <w:shd w:val="clear" w:color="auto" w:fill="auto"/>
          </w:tcPr>
          <w:p w:rsidR="00A179E5" w:rsidRPr="00D330F4" w:rsidRDefault="00A179E5" w:rsidP="00111462">
            <w:pPr>
              <w:jc w:val="both"/>
              <w:rPr>
                <w:rFonts w:ascii="Arial" w:hAnsi="Arial" w:cs="Arial"/>
              </w:rPr>
            </w:pPr>
          </w:p>
        </w:tc>
      </w:tr>
      <w:tr w:rsidR="00A179E5" w:rsidRPr="00D330F4" w:rsidTr="00B64E89">
        <w:tc>
          <w:tcPr>
            <w:tcW w:w="1129" w:type="dxa"/>
            <w:shd w:val="clear" w:color="auto" w:fill="auto"/>
          </w:tcPr>
          <w:p w:rsidR="00A179E5" w:rsidRPr="00D330F4" w:rsidRDefault="00A179E5" w:rsidP="00111462">
            <w:pPr>
              <w:jc w:val="both"/>
              <w:rPr>
                <w:rFonts w:ascii="Arial" w:hAnsi="Arial" w:cs="Arial"/>
              </w:rPr>
            </w:pPr>
          </w:p>
        </w:tc>
        <w:tc>
          <w:tcPr>
            <w:tcW w:w="1276" w:type="dxa"/>
            <w:shd w:val="clear" w:color="auto" w:fill="auto"/>
          </w:tcPr>
          <w:p w:rsidR="00A179E5" w:rsidRPr="00D330F4" w:rsidRDefault="00A179E5" w:rsidP="00111462">
            <w:pPr>
              <w:jc w:val="both"/>
              <w:rPr>
                <w:rFonts w:ascii="Arial" w:hAnsi="Arial" w:cs="Arial"/>
              </w:rPr>
            </w:pPr>
          </w:p>
        </w:tc>
        <w:tc>
          <w:tcPr>
            <w:tcW w:w="2693" w:type="dxa"/>
            <w:shd w:val="clear" w:color="auto" w:fill="auto"/>
          </w:tcPr>
          <w:p w:rsidR="00A179E5" w:rsidRPr="00D330F4" w:rsidRDefault="00A179E5" w:rsidP="00111462">
            <w:pPr>
              <w:jc w:val="both"/>
              <w:rPr>
                <w:rFonts w:ascii="Arial" w:hAnsi="Arial" w:cs="Arial"/>
              </w:rPr>
            </w:pPr>
          </w:p>
        </w:tc>
        <w:tc>
          <w:tcPr>
            <w:tcW w:w="4395" w:type="dxa"/>
            <w:shd w:val="clear" w:color="auto" w:fill="auto"/>
          </w:tcPr>
          <w:p w:rsidR="00A179E5" w:rsidRPr="00D330F4" w:rsidRDefault="00A179E5" w:rsidP="00111462">
            <w:pPr>
              <w:jc w:val="both"/>
              <w:rPr>
                <w:rFonts w:ascii="Arial" w:hAnsi="Arial" w:cs="Arial"/>
              </w:rPr>
            </w:pPr>
          </w:p>
        </w:tc>
      </w:tr>
      <w:tr w:rsidR="00A179E5" w:rsidRPr="00D330F4" w:rsidTr="00B64E89">
        <w:tc>
          <w:tcPr>
            <w:tcW w:w="1129" w:type="dxa"/>
            <w:shd w:val="clear" w:color="auto" w:fill="auto"/>
          </w:tcPr>
          <w:p w:rsidR="00A179E5" w:rsidRPr="00D330F4" w:rsidRDefault="00A179E5" w:rsidP="00111462">
            <w:pPr>
              <w:jc w:val="both"/>
              <w:rPr>
                <w:rFonts w:ascii="Arial" w:hAnsi="Arial" w:cs="Arial"/>
              </w:rPr>
            </w:pPr>
          </w:p>
        </w:tc>
        <w:tc>
          <w:tcPr>
            <w:tcW w:w="1276" w:type="dxa"/>
            <w:shd w:val="clear" w:color="auto" w:fill="auto"/>
          </w:tcPr>
          <w:p w:rsidR="00A179E5" w:rsidRPr="00D330F4" w:rsidRDefault="00A179E5" w:rsidP="00111462">
            <w:pPr>
              <w:jc w:val="both"/>
              <w:rPr>
                <w:rFonts w:ascii="Arial" w:hAnsi="Arial" w:cs="Arial"/>
              </w:rPr>
            </w:pPr>
          </w:p>
        </w:tc>
        <w:tc>
          <w:tcPr>
            <w:tcW w:w="2693" w:type="dxa"/>
            <w:shd w:val="clear" w:color="auto" w:fill="auto"/>
          </w:tcPr>
          <w:p w:rsidR="00A179E5" w:rsidRPr="00D330F4" w:rsidRDefault="00A179E5" w:rsidP="00111462">
            <w:pPr>
              <w:jc w:val="both"/>
              <w:rPr>
                <w:rFonts w:ascii="Arial" w:hAnsi="Arial" w:cs="Arial"/>
              </w:rPr>
            </w:pPr>
          </w:p>
        </w:tc>
        <w:tc>
          <w:tcPr>
            <w:tcW w:w="4395" w:type="dxa"/>
            <w:shd w:val="clear" w:color="auto" w:fill="auto"/>
          </w:tcPr>
          <w:p w:rsidR="00A179E5" w:rsidRPr="00D330F4" w:rsidRDefault="00A179E5" w:rsidP="00111462">
            <w:pPr>
              <w:jc w:val="both"/>
              <w:rPr>
                <w:rFonts w:ascii="Arial" w:hAnsi="Arial" w:cs="Arial"/>
              </w:rPr>
            </w:pPr>
          </w:p>
        </w:tc>
      </w:tr>
      <w:tr w:rsidR="00A179E5" w:rsidRPr="00D330F4" w:rsidTr="00B64E89">
        <w:tc>
          <w:tcPr>
            <w:tcW w:w="1129" w:type="dxa"/>
            <w:shd w:val="clear" w:color="auto" w:fill="auto"/>
          </w:tcPr>
          <w:p w:rsidR="00A179E5" w:rsidRPr="00D330F4" w:rsidRDefault="00A179E5" w:rsidP="00111462">
            <w:pPr>
              <w:jc w:val="both"/>
              <w:rPr>
                <w:rFonts w:ascii="Arial" w:hAnsi="Arial" w:cs="Arial"/>
              </w:rPr>
            </w:pPr>
          </w:p>
        </w:tc>
        <w:tc>
          <w:tcPr>
            <w:tcW w:w="1276" w:type="dxa"/>
            <w:shd w:val="clear" w:color="auto" w:fill="auto"/>
          </w:tcPr>
          <w:p w:rsidR="00A179E5" w:rsidRPr="00D330F4" w:rsidRDefault="00A179E5" w:rsidP="00111462">
            <w:pPr>
              <w:jc w:val="both"/>
              <w:rPr>
                <w:rFonts w:ascii="Arial" w:hAnsi="Arial" w:cs="Arial"/>
              </w:rPr>
            </w:pPr>
          </w:p>
        </w:tc>
        <w:tc>
          <w:tcPr>
            <w:tcW w:w="2693" w:type="dxa"/>
            <w:shd w:val="clear" w:color="auto" w:fill="auto"/>
          </w:tcPr>
          <w:p w:rsidR="00A179E5" w:rsidRPr="00D330F4" w:rsidRDefault="00A179E5" w:rsidP="00111462">
            <w:pPr>
              <w:jc w:val="both"/>
              <w:rPr>
                <w:rFonts w:ascii="Arial" w:hAnsi="Arial" w:cs="Arial"/>
              </w:rPr>
            </w:pPr>
          </w:p>
        </w:tc>
        <w:tc>
          <w:tcPr>
            <w:tcW w:w="4395" w:type="dxa"/>
            <w:shd w:val="clear" w:color="auto" w:fill="auto"/>
          </w:tcPr>
          <w:p w:rsidR="00A179E5" w:rsidRPr="00D330F4" w:rsidRDefault="00A179E5" w:rsidP="00111462">
            <w:pPr>
              <w:jc w:val="both"/>
              <w:rPr>
                <w:rFonts w:ascii="Arial" w:hAnsi="Arial" w:cs="Arial"/>
              </w:rPr>
            </w:pPr>
          </w:p>
        </w:tc>
      </w:tr>
      <w:tr w:rsidR="00A179E5" w:rsidRPr="00D330F4" w:rsidTr="00B64E89">
        <w:tc>
          <w:tcPr>
            <w:tcW w:w="1129" w:type="dxa"/>
            <w:shd w:val="clear" w:color="auto" w:fill="auto"/>
          </w:tcPr>
          <w:p w:rsidR="00A179E5" w:rsidRPr="00D330F4" w:rsidRDefault="00A179E5" w:rsidP="00111462">
            <w:pPr>
              <w:jc w:val="both"/>
              <w:rPr>
                <w:rFonts w:ascii="Arial" w:hAnsi="Arial" w:cs="Arial"/>
              </w:rPr>
            </w:pPr>
          </w:p>
        </w:tc>
        <w:tc>
          <w:tcPr>
            <w:tcW w:w="1276" w:type="dxa"/>
            <w:shd w:val="clear" w:color="auto" w:fill="auto"/>
          </w:tcPr>
          <w:p w:rsidR="00A179E5" w:rsidRPr="00D330F4" w:rsidRDefault="00A179E5" w:rsidP="00111462">
            <w:pPr>
              <w:jc w:val="both"/>
              <w:rPr>
                <w:rFonts w:ascii="Arial" w:hAnsi="Arial" w:cs="Arial"/>
              </w:rPr>
            </w:pPr>
          </w:p>
        </w:tc>
        <w:tc>
          <w:tcPr>
            <w:tcW w:w="2693" w:type="dxa"/>
            <w:shd w:val="clear" w:color="auto" w:fill="auto"/>
          </w:tcPr>
          <w:p w:rsidR="00A179E5" w:rsidRPr="00D330F4" w:rsidRDefault="00A179E5" w:rsidP="00111462">
            <w:pPr>
              <w:jc w:val="both"/>
              <w:rPr>
                <w:rFonts w:ascii="Arial" w:hAnsi="Arial" w:cs="Arial"/>
              </w:rPr>
            </w:pPr>
          </w:p>
        </w:tc>
        <w:tc>
          <w:tcPr>
            <w:tcW w:w="4395" w:type="dxa"/>
            <w:shd w:val="clear" w:color="auto" w:fill="auto"/>
          </w:tcPr>
          <w:p w:rsidR="00A179E5" w:rsidRPr="00D330F4" w:rsidRDefault="00A179E5" w:rsidP="00111462">
            <w:pPr>
              <w:jc w:val="both"/>
              <w:rPr>
                <w:rFonts w:ascii="Arial" w:hAnsi="Arial" w:cs="Arial"/>
              </w:rPr>
            </w:pPr>
          </w:p>
        </w:tc>
      </w:tr>
      <w:tr w:rsidR="00A179E5" w:rsidRPr="00D330F4" w:rsidTr="00B64E89">
        <w:tc>
          <w:tcPr>
            <w:tcW w:w="1129" w:type="dxa"/>
            <w:shd w:val="clear" w:color="auto" w:fill="auto"/>
          </w:tcPr>
          <w:p w:rsidR="00A179E5" w:rsidRPr="00D330F4" w:rsidRDefault="00A179E5" w:rsidP="00111462">
            <w:pPr>
              <w:jc w:val="both"/>
              <w:rPr>
                <w:rFonts w:ascii="Arial" w:hAnsi="Arial" w:cs="Arial"/>
              </w:rPr>
            </w:pPr>
          </w:p>
        </w:tc>
        <w:tc>
          <w:tcPr>
            <w:tcW w:w="1276" w:type="dxa"/>
            <w:shd w:val="clear" w:color="auto" w:fill="auto"/>
          </w:tcPr>
          <w:p w:rsidR="00A179E5" w:rsidRPr="00D330F4" w:rsidRDefault="00A179E5" w:rsidP="00111462">
            <w:pPr>
              <w:jc w:val="both"/>
              <w:rPr>
                <w:rFonts w:ascii="Arial" w:hAnsi="Arial" w:cs="Arial"/>
              </w:rPr>
            </w:pPr>
          </w:p>
        </w:tc>
        <w:tc>
          <w:tcPr>
            <w:tcW w:w="2693" w:type="dxa"/>
            <w:shd w:val="clear" w:color="auto" w:fill="auto"/>
          </w:tcPr>
          <w:p w:rsidR="00A179E5" w:rsidRPr="00D330F4" w:rsidRDefault="00A179E5" w:rsidP="00111462">
            <w:pPr>
              <w:jc w:val="both"/>
              <w:rPr>
                <w:rFonts w:ascii="Arial" w:hAnsi="Arial" w:cs="Arial"/>
              </w:rPr>
            </w:pPr>
          </w:p>
        </w:tc>
        <w:tc>
          <w:tcPr>
            <w:tcW w:w="4395" w:type="dxa"/>
            <w:shd w:val="clear" w:color="auto" w:fill="auto"/>
          </w:tcPr>
          <w:p w:rsidR="00A179E5" w:rsidRPr="00D330F4" w:rsidRDefault="00A179E5" w:rsidP="00111462">
            <w:pPr>
              <w:jc w:val="both"/>
              <w:rPr>
                <w:rFonts w:ascii="Arial" w:hAnsi="Arial" w:cs="Arial"/>
              </w:rPr>
            </w:pPr>
          </w:p>
        </w:tc>
      </w:tr>
      <w:tr w:rsidR="00A179E5" w:rsidRPr="00D330F4" w:rsidTr="00B64E89">
        <w:tc>
          <w:tcPr>
            <w:tcW w:w="1129" w:type="dxa"/>
            <w:shd w:val="clear" w:color="auto" w:fill="auto"/>
          </w:tcPr>
          <w:p w:rsidR="00A179E5" w:rsidRPr="00D330F4" w:rsidRDefault="00A179E5" w:rsidP="00111462">
            <w:pPr>
              <w:jc w:val="both"/>
              <w:rPr>
                <w:rFonts w:ascii="Arial" w:hAnsi="Arial" w:cs="Arial"/>
              </w:rPr>
            </w:pPr>
          </w:p>
        </w:tc>
        <w:tc>
          <w:tcPr>
            <w:tcW w:w="1276" w:type="dxa"/>
            <w:shd w:val="clear" w:color="auto" w:fill="auto"/>
          </w:tcPr>
          <w:p w:rsidR="00A179E5" w:rsidRPr="00D330F4" w:rsidRDefault="00A179E5" w:rsidP="00111462">
            <w:pPr>
              <w:jc w:val="both"/>
              <w:rPr>
                <w:rFonts w:ascii="Arial" w:hAnsi="Arial" w:cs="Arial"/>
              </w:rPr>
            </w:pPr>
          </w:p>
        </w:tc>
        <w:tc>
          <w:tcPr>
            <w:tcW w:w="2693" w:type="dxa"/>
            <w:shd w:val="clear" w:color="auto" w:fill="auto"/>
          </w:tcPr>
          <w:p w:rsidR="00A179E5" w:rsidRPr="00D330F4" w:rsidRDefault="00A179E5" w:rsidP="00111462">
            <w:pPr>
              <w:jc w:val="both"/>
              <w:rPr>
                <w:rFonts w:ascii="Arial" w:hAnsi="Arial" w:cs="Arial"/>
              </w:rPr>
            </w:pPr>
          </w:p>
        </w:tc>
        <w:tc>
          <w:tcPr>
            <w:tcW w:w="4395" w:type="dxa"/>
            <w:shd w:val="clear" w:color="auto" w:fill="auto"/>
          </w:tcPr>
          <w:p w:rsidR="00A179E5" w:rsidRPr="00D330F4" w:rsidRDefault="00A179E5" w:rsidP="00111462">
            <w:pPr>
              <w:jc w:val="both"/>
              <w:rPr>
                <w:rFonts w:ascii="Arial" w:hAnsi="Arial" w:cs="Arial"/>
              </w:rPr>
            </w:pPr>
          </w:p>
        </w:tc>
      </w:tr>
      <w:tr w:rsidR="00A179E5" w:rsidRPr="00D330F4" w:rsidTr="00B64E89">
        <w:tc>
          <w:tcPr>
            <w:tcW w:w="1129" w:type="dxa"/>
            <w:shd w:val="clear" w:color="auto" w:fill="auto"/>
          </w:tcPr>
          <w:p w:rsidR="00A179E5" w:rsidRPr="00D330F4" w:rsidRDefault="00A179E5" w:rsidP="00111462">
            <w:pPr>
              <w:jc w:val="both"/>
              <w:rPr>
                <w:rFonts w:ascii="Arial" w:hAnsi="Arial" w:cs="Arial"/>
              </w:rPr>
            </w:pPr>
          </w:p>
        </w:tc>
        <w:tc>
          <w:tcPr>
            <w:tcW w:w="1276" w:type="dxa"/>
            <w:shd w:val="clear" w:color="auto" w:fill="auto"/>
          </w:tcPr>
          <w:p w:rsidR="00A179E5" w:rsidRPr="00D330F4" w:rsidRDefault="00A179E5" w:rsidP="00111462">
            <w:pPr>
              <w:jc w:val="both"/>
              <w:rPr>
                <w:rFonts w:ascii="Arial" w:hAnsi="Arial" w:cs="Arial"/>
              </w:rPr>
            </w:pPr>
          </w:p>
        </w:tc>
        <w:tc>
          <w:tcPr>
            <w:tcW w:w="2693" w:type="dxa"/>
            <w:shd w:val="clear" w:color="auto" w:fill="auto"/>
          </w:tcPr>
          <w:p w:rsidR="00A179E5" w:rsidRPr="00D330F4" w:rsidRDefault="00A179E5" w:rsidP="00111462">
            <w:pPr>
              <w:jc w:val="both"/>
              <w:rPr>
                <w:rFonts w:ascii="Arial" w:hAnsi="Arial" w:cs="Arial"/>
              </w:rPr>
            </w:pPr>
          </w:p>
        </w:tc>
        <w:tc>
          <w:tcPr>
            <w:tcW w:w="4395" w:type="dxa"/>
            <w:shd w:val="clear" w:color="auto" w:fill="auto"/>
          </w:tcPr>
          <w:p w:rsidR="00A179E5" w:rsidRPr="00D330F4" w:rsidRDefault="00A179E5" w:rsidP="00111462">
            <w:pPr>
              <w:jc w:val="both"/>
              <w:rPr>
                <w:rFonts w:ascii="Arial" w:hAnsi="Arial" w:cs="Arial"/>
              </w:rPr>
            </w:pPr>
          </w:p>
        </w:tc>
      </w:tr>
    </w:tbl>
    <w:p w:rsidR="00A179E5" w:rsidRPr="00A179E5" w:rsidRDefault="00A179E5">
      <w:pPr>
        <w:spacing w:before="3" w:line="260" w:lineRule="exact"/>
        <w:rPr>
          <w:rFonts w:ascii="Arial" w:hAnsi="Arial" w:cs="Arial"/>
          <w:sz w:val="22"/>
          <w:szCs w:val="22"/>
        </w:rPr>
      </w:pPr>
    </w:p>
    <w:p w:rsidR="00A179E5" w:rsidRDefault="00A179E5">
      <w:pPr>
        <w:spacing w:before="3" w:line="260" w:lineRule="exact"/>
        <w:rPr>
          <w:sz w:val="26"/>
          <w:szCs w:val="26"/>
        </w:rPr>
      </w:pPr>
    </w:p>
    <w:p w:rsidR="003A49F9" w:rsidRDefault="00140EB8" w:rsidP="00B64E89">
      <w:pPr>
        <w:rPr>
          <w:sz w:val="26"/>
          <w:szCs w:val="26"/>
        </w:rPr>
      </w:pPr>
      <w:r>
        <w:rPr>
          <w:sz w:val="26"/>
          <w:szCs w:val="26"/>
        </w:rPr>
        <w:br w:type="page"/>
      </w:r>
    </w:p>
    <w:p w:rsidR="00B64E89" w:rsidRDefault="00B64E89" w:rsidP="00B64E89">
      <w:pPr>
        <w:spacing w:after="160" w:line="259" w:lineRule="auto"/>
        <w:ind w:left="-709" w:right="-755"/>
        <w:jc w:val="center"/>
        <w:rPr>
          <w:rFonts w:ascii="Calibri" w:hAnsi="Calibri"/>
          <w:b/>
          <w:sz w:val="28"/>
          <w:szCs w:val="22"/>
          <w:lang w:val="en-GB"/>
        </w:rPr>
        <w:sectPr w:rsidR="00B64E89" w:rsidSect="00E431D5">
          <w:headerReference w:type="default" r:id="rId15"/>
          <w:footerReference w:type="default" r:id="rId16"/>
          <w:footerReference w:type="first" r:id="rId17"/>
          <w:pgSz w:w="11920" w:h="16840"/>
          <w:pgMar w:top="1134" w:right="1134" w:bottom="1134" w:left="1134" w:header="754" w:footer="760" w:gutter="0"/>
          <w:pgBorders w:offsetFrom="page">
            <w:top w:val="single" w:sz="2" w:space="24" w:color="auto"/>
            <w:left w:val="single" w:sz="2" w:space="24" w:color="auto"/>
            <w:bottom w:val="single" w:sz="2" w:space="24" w:color="auto"/>
            <w:right w:val="single" w:sz="2" w:space="24" w:color="auto"/>
          </w:pgBorders>
          <w:pgNumType w:start="0"/>
          <w:cols w:space="720"/>
          <w:titlePg/>
          <w:docGrid w:linePitch="272"/>
        </w:sectPr>
      </w:pPr>
    </w:p>
    <w:p w:rsidR="00B64E89" w:rsidRPr="00B64E89" w:rsidRDefault="00B64E89" w:rsidP="00B64E89">
      <w:pPr>
        <w:spacing w:after="160" w:line="259" w:lineRule="auto"/>
        <w:ind w:right="12"/>
        <w:jc w:val="center"/>
        <w:rPr>
          <w:rFonts w:ascii="Calibri" w:hAnsi="Calibri"/>
          <w:b/>
          <w:sz w:val="28"/>
          <w:szCs w:val="22"/>
          <w:lang w:val="en-GB"/>
        </w:rPr>
      </w:pPr>
      <w:r w:rsidRPr="00B64E89">
        <w:rPr>
          <w:rFonts w:ascii="Arial" w:eastAsia="Calibri" w:hAnsi="Arial" w:cs="Arial"/>
          <w:b/>
          <w:noProof/>
          <w:color w:val="F5DC1F"/>
          <w:sz w:val="72"/>
          <w:szCs w:val="22"/>
          <w:lang w:val="en-GB" w:eastAsia="en-GB"/>
        </w:rPr>
        <w:lastRenderedPageBreak/>
        <w:drawing>
          <wp:anchor distT="0" distB="0" distL="114300" distR="114300" simplePos="0" relativeHeight="251665408" behindDoc="1" locked="0" layoutInCell="1" allowOverlap="1" wp14:anchorId="2DA21085" wp14:editId="3D6081E7">
            <wp:simplePos x="0" y="0"/>
            <wp:positionH relativeFrom="margin">
              <wp:align>center</wp:align>
            </wp:positionH>
            <wp:positionV relativeFrom="paragraph">
              <wp:posOffset>0</wp:posOffset>
            </wp:positionV>
            <wp:extent cx="1276350" cy="557530"/>
            <wp:effectExtent l="0" t="0" r="0" b="0"/>
            <wp:wrapTight wrapText="bothSides">
              <wp:wrapPolygon edited="0">
                <wp:start x="0" y="0"/>
                <wp:lineTo x="0" y="20665"/>
                <wp:lineTo x="21278" y="20665"/>
                <wp:lineTo x="21278" y="0"/>
                <wp:lineTo x="0" y="0"/>
              </wp:wrapPolygon>
            </wp:wrapTight>
            <wp:docPr id="1" name="Picture 1" descr="C:\Users\ecopeland.MPJS-ADMIN\Desktop\The New Guild Trust - Logo - On White - 03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peland.MPJS-ADMIN\Desktop\The New Guild Trust - Logo - On White - 03041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635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4E89" w:rsidRPr="00B64E89" w:rsidRDefault="00B64E89" w:rsidP="00B64E89">
      <w:pPr>
        <w:spacing w:after="160" w:line="259" w:lineRule="auto"/>
        <w:ind w:right="12"/>
        <w:rPr>
          <w:rFonts w:ascii="Calibri" w:hAnsi="Calibri"/>
          <w:b/>
          <w:sz w:val="28"/>
          <w:szCs w:val="22"/>
          <w:lang w:val="en-GB"/>
        </w:rPr>
      </w:pPr>
    </w:p>
    <w:p w:rsidR="007F59E9" w:rsidRPr="007F59E9" w:rsidRDefault="007F59E9" w:rsidP="007F59E9">
      <w:pPr>
        <w:ind w:right="11"/>
        <w:jc w:val="center"/>
        <w:rPr>
          <w:rFonts w:ascii="Calibri" w:hAnsi="Calibri"/>
          <w:b/>
          <w:lang w:val="en-GB"/>
        </w:rPr>
      </w:pPr>
    </w:p>
    <w:p w:rsidR="00B64E89" w:rsidRPr="00B64E89" w:rsidRDefault="00B64E89" w:rsidP="007F59E9">
      <w:pPr>
        <w:ind w:right="11"/>
        <w:jc w:val="center"/>
        <w:rPr>
          <w:rFonts w:ascii="Calibri" w:hAnsi="Calibri"/>
          <w:b/>
          <w:sz w:val="28"/>
          <w:szCs w:val="22"/>
          <w:lang w:val="en-GB"/>
        </w:rPr>
      </w:pPr>
      <w:r w:rsidRPr="00B64E89">
        <w:rPr>
          <w:rFonts w:ascii="Calibri" w:hAnsi="Calibri"/>
          <w:b/>
          <w:sz w:val="28"/>
          <w:szCs w:val="22"/>
          <w:lang w:val="en-GB"/>
        </w:rPr>
        <w:t>Staff Consent Form</w:t>
      </w:r>
    </w:p>
    <w:p w:rsidR="00B64E89" w:rsidRPr="00B64E89" w:rsidRDefault="00B64E89" w:rsidP="00B64E89">
      <w:pPr>
        <w:spacing w:after="160" w:line="259" w:lineRule="auto"/>
        <w:ind w:right="12"/>
        <w:rPr>
          <w:rFonts w:ascii="Calibri" w:hAnsi="Calibri"/>
          <w:b/>
          <w:sz w:val="24"/>
          <w:szCs w:val="22"/>
          <w:lang w:val="en-GB"/>
        </w:rPr>
      </w:pPr>
      <w:r w:rsidRPr="00B64E89">
        <w:rPr>
          <w:rFonts w:ascii="Calibri" w:hAnsi="Calibri"/>
          <w:b/>
          <w:sz w:val="24"/>
          <w:szCs w:val="22"/>
          <w:lang w:val="en-GB"/>
        </w:rPr>
        <w:t>Staff Images</w:t>
      </w:r>
    </w:p>
    <w:p w:rsidR="00B64E89" w:rsidRPr="00B64E89" w:rsidRDefault="00B64E89" w:rsidP="00B64E89">
      <w:pPr>
        <w:spacing w:after="160" w:line="259" w:lineRule="auto"/>
        <w:ind w:right="12"/>
        <w:jc w:val="both"/>
        <w:rPr>
          <w:rFonts w:ascii="Calibri" w:hAnsi="Calibri"/>
          <w:sz w:val="22"/>
          <w:szCs w:val="22"/>
          <w:lang w:val="en-GB"/>
        </w:rPr>
      </w:pPr>
      <w:r w:rsidRPr="00B64E89">
        <w:rPr>
          <w:rFonts w:ascii="Calibri" w:hAnsi="Calibri"/>
          <w:sz w:val="22"/>
          <w:szCs w:val="22"/>
          <w:lang w:val="en-GB"/>
        </w:rPr>
        <w:t>Occasionally, we may take photographs of the staff employed within our school.  We use these images as part of our school displays and sometimes in other printed publications.  We also may use them on our school website and social media accounts (e.g. Facebook or Twitter).</w:t>
      </w:r>
    </w:p>
    <w:p w:rsidR="00B64E89" w:rsidRPr="00B64E89" w:rsidRDefault="00B64E89" w:rsidP="00B64E89">
      <w:pPr>
        <w:spacing w:after="160" w:line="259" w:lineRule="auto"/>
        <w:ind w:right="12"/>
        <w:jc w:val="both"/>
        <w:rPr>
          <w:rFonts w:ascii="Calibri" w:hAnsi="Calibri"/>
          <w:sz w:val="22"/>
          <w:szCs w:val="22"/>
          <w:lang w:val="en-GB"/>
        </w:rPr>
      </w:pPr>
      <w:r w:rsidRPr="00B64E89">
        <w:rPr>
          <w:rFonts w:ascii="Calibri" w:hAnsi="Calibri"/>
          <w:sz w:val="22"/>
          <w:szCs w:val="22"/>
          <w:lang w:val="en-GB"/>
        </w:rPr>
        <w:t xml:space="preserve">Without your consent, we will not use images and videos of you except for legal reasons which we do not require consent for (e.g. staff ID badges).  </w:t>
      </w:r>
    </w:p>
    <w:p w:rsidR="00B64E89" w:rsidRPr="00B64E89" w:rsidRDefault="00B64E89" w:rsidP="00B64E89">
      <w:pPr>
        <w:spacing w:after="160" w:line="259" w:lineRule="auto"/>
        <w:ind w:right="12"/>
        <w:jc w:val="both"/>
        <w:rPr>
          <w:rFonts w:ascii="Calibri" w:hAnsi="Calibri"/>
          <w:sz w:val="22"/>
          <w:szCs w:val="22"/>
          <w:lang w:val="en-GB"/>
        </w:rPr>
      </w:pPr>
      <w:r w:rsidRPr="00B64E89">
        <w:rPr>
          <w:rFonts w:ascii="Calibri" w:hAnsi="Calibri"/>
          <w:sz w:val="22"/>
          <w:szCs w:val="22"/>
          <w:lang w:val="en-GB"/>
        </w:rPr>
        <w:t xml:space="preserve">Learning Journeys, Tapestry and Records of Achievement are used to celebrate our pupil’s progress throughout school. These are sent home at the end of Reception and Year 2.  Photographs of staff may appear in these records. </w:t>
      </w:r>
    </w:p>
    <w:p w:rsidR="00B64E89" w:rsidRPr="00B64E89" w:rsidRDefault="00B64E89" w:rsidP="00B64E89">
      <w:pPr>
        <w:spacing w:after="160" w:line="259" w:lineRule="auto"/>
        <w:ind w:right="12"/>
        <w:jc w:val="both"/>
        <w:rPr>
          <w:rFonts w:ascii="Calibri" w:hAnsi="Calibri"/>
          <w:sz w:val="22"/>
          <w:szCs w:val="22"/>
          <w:lang w:val="en-GB"/>
        </w:rPr>
      </w:pPr>
      <w:r w:rsidRPr="00B64E89">
        <w:rPr>
          <w:rFonts w:ascii="Calibri" w:hAnsi="Calibri"/>
          <w:sz w:val="22"/>
          <w:szCs w:val="22"/>
          <w:lang w:val="en-GB"/>
        </w:rPr>
        <w:t>From time to time, our school may be visited by the media who will take photographs or film footage of a high-profile event.  Staff may appear in these images, which will sometimes be published in local or national newspapers, or on approved websites.</w:t>
      </w:r>
    </w:p>
    <w:p w:rsidR="00B64E89" w:rsidRPr="00B64E89" w:rsidRDefault="00B64E89" w:rsidP="00B64E89">
      <w:pPr>
        <w:spacing w:after="160" w:line="259" w:lineRule="auto"/>
        <w:ind w:right="12"/>
        <w:jc w:val="both"/>
        <w:rPr>
          <w:rFonts w:ascii="Calibri" w:hAnsi="Calibri"/>
          <w:sz w:val="22"/>
          <w:szCs w:val="22"/>
          <w:lang w:val="en-GB"/>
        </w:rPr>
      </w:pPr>
      <w:r w:rsidRPr="00B64E89">
        <w:rPr>
          <w:rFonts w:ascii="Calibri" w:hAnsi="Calibri"/>
          <w:sz w:val="22"/>
          <w:szCs w:val="22"/>
          <w:lang w:val="en-GB"/>
        </w:rPr>
        <w:t>Please use the boxes below to indicate whether you give consent to each medium:</w:t>
      </w:r>
    </w:p>
    <w:tbl>
      <w:tblPr>
        <w:tblStyle w:val="TableGrid1"/>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09"/>
        <w:gridCol w:w="709"/>
      </w:tblGrid>
      <w:tr w:rsidR="00B64E89" w:rsidRPr="00B64E89" w:rsidTr="00B64E89">
        <w:tc>
          <w:tcPr>
            <w:tcW w:w="8789" w:type="dxa"/>
            <w:vAlign w:val="center"/>
          </w:tcPr>
          <w:p w:rsidR="00B64E89" w:rsidRPr="00B64E89" w:rsidRDefault="00B64E89" w:rsidP="00B64E89">
            <w:pPr>
              <w:ind w:right="12"/>
            </w:pPr>
          </w:p>
        </w:tc>
        <w:tc>
          <w:tcPr>
            <w:tcW w:w="709" w:type="dxa"/>
            <w:vAlign w:val="center"/>
          </w:tcPr>
          <w:p w:rsidR="00B64E89" w:rsidRPr="00B64E89" w:rsidRDefault="00B64E89" w:rsidP="00B64E89">
            <w:pPr>
              <w:ind w:right="12"/>
              <w:jc w:val="center"/>
              <w:rPr>
                <w:b/>
                <w:sz w:val="24"/>
                <w:szCs w:val="28"/>
              </w:rPr>
            </w:pPr>
            <w:r w:rsidRPr="00B64E89">
              <w:rPr>
                <w:b/>
                <w:sz w:val="24"/>
                <w:szCs w:val="28"/>
              </w:rPr>
              <w:t>Yes</w:t>
            </w:r>
          </w:p>
        </w:tc>
        <w:tc>
          <w:tcPr>
            <w:tcW w:w="709" w:type="dxa"/>
          </w:tcPr>
          <w:p w:rsidR="00B64E89" w:rsidRPr="00B64E89" w:rsidRDefault="00B64E89" w:rsidP="00B64E89">
            <w:pPr>
              <w:ind w:right="12"/>
              <w:jc w:val="center"/>
              <w:rPr>
                <w:b/>
                <w:sz w:val="24"/>
                <w:szCs w:val="28"/>
              </w:rPr>
            </w:pPr>
            <w:r w:rsidRPr="00B64E89">
              <w:rPr>
                <w:b/>
                <w:sz w:val="24"/>
                <w:szCs w:val="28"/>
              </w:rPr>
              <w:t>No</w:t>
            </w:r>
          </w:p>
        </w:tc>
      </w:tr>
      <w:tr w:rsidR="00B64E89" w:rsidRPr="00B64E89" w:rsidTr="00B64E89">
        <w:trPr>
          <w:trHeight w:val="567"/>
        </w:trPr>
        <w:tc>
          <w:tcPr>
            <w:tcW w:w="8789" w:type="dxa"/>
            <w:vAlign w:val="center"/>
          </w:tcPr>
          <w:p w:rsidR="00B64E89" w:rsidRPr="00B64E89" w:rsidRDefault="00B64E89" w:rsidP="00B64E89">
            <w:pPr>
              <w:ind w:right="12"/>
            </w:pPr>
            <w:r w:rsidRPr="00B64E89">
              <w:t>I give permission for my photo to be used within school for display purposes</w:t>
            </w:r>
          </w:p>
        </w:tc>
        <w:tc>
          <w:tcPr>
            <w:tcW w:w="709" w:type="dxa"/>
            <w:vAlign w:val="center"/>
          </w:tcPr>
          <w:p w:rsidR="00B64E89" w:rsidRPr="00B64E89" w:rsidRDefault="00B64E89" w:rsidP="00B64E89">
            <w:pPr>
              <w:ind w:right="12"/>
              <w:jc w:val="center"/>
            </w:pPr>
            <w:r w:rsidRPr="00B64E89">
              <w:rPr>
                <w:sz w:val="48"/>
              </w:rPr>
              <w:t>□</w:t>
            </w:r>
          </w:p>
        </w:tc>
        <w:tc>
          <w:tcPr>
            <w:tcW w:w="709" w:type="dxa"/>
            <w:vAlign w:val="center"/>
          </w:tcPr>
          <w:p w:rsidR="00B64E89" w:rsidRPr="00B64E89" w:rsidRDefault="00B64E89" w:rsidP="00B64E89">
            <w:pPr>
              <w:ind w:right="12"/>
              <w:jc w:val="center"/>
            </w:pPr>
            <w:r w:rsidRPr="00B64E89">
              <w:rPr>
                <w:sz w:val="48"/>
              </w:rPr>
              <w:t>□</w:t>
            </w:r>
          </w:p>
        </w:tc>
      </w:tr>
      <w:tr w:rsidR="00B64E89" w:rsidRPr="00B64E89" w:rsidTr="00B64E89">
        <w:trPr>
          <w:trHeight w:val="567"/>
        </w:trPr>
        <w:tc>
          <w:tcPr>
            <w:tcW w:w="8789" w:type="dxa"/>
            <w:vAlign w:val="center"/>
          </w:tcPr>
          <w:p w:rsidR="00B64E89" w:rsidRPr="00B64E89" w:rsidRDefault="00B64E89" w:rsidP="00B64E89">
            <w:pPr>
              <w:ind w:right="12"/>
            </w:pPr>
            <w:r w:rsidRPr="00B64E89">
              <w:t>I give permission for my photo to be used in Learning Journeys/Records of Achievement/ Tapestry</w:t>
            </w:r>
          </w:p>
        </w:tc>
        <w:tc>
          <w:tcPr>
            <w:tcW w:w="709" w:type="dxa"/>
            <w:vAlign w:val="center"/>
          </w:tcPr>
          <w:p w:rsidR="00B64E89" w:rsidRPr="00B64E89" w:rsidRDefault="00B64E89" w:rsidP="00B64E89">
            <w:pPr>
              <w:ind w:right="12"/>
              <w:jc w:val="center"/>
            </w:pPr>
            <w:r w:rsidRPr="00B64E89">
              <w:rPr>
                <w:sz w:val="48"/>
              </w:rPr>
              <w:t>□</w:t>
            </w:r>
          </w:p>
        </w:tc>
        <w:tc>
          <w:tcPr>
            <w:tcW w:w="709" w:type="dxa"/>
            <w:vAlign w:val="center"/>
          </w:tcPr>
          <w:p w:rsidR="00B64E89" w:rsidRPr="00B64E89" w:rsidRDefault="00B64E89" w:rsidP="00B64E89">
            <w:pPr>
              <w:ind w:right="12"/>
              <w:jc w:val="center"/>
            </w:pPr>
            <w:r w:rsidRPr="00B64E89">
              <w:rPr>
                <w:sz w:val="48"/>
              </w:rPr>
              <w:t>□</w:t>
            </w:r>
          </w:p>
        </w:tc>
      </w:tr>
      <w:tr w:rsidR="00B64E89" w:rsidRPr="00B64E89" w:rsidTr="00B64E89">
        <w:trPr>
          <w:trHeight w:val="567"/>
        </w:trPr>
        <w:tc>
          <w:tcPr>
            <w:tcW w:w="8789" w:type="dxa"/>
            <w:vAlign w:val="center"/>
          </w:tcPr>
          <w:p w:rsidR="00B64E89" w:rsidRPr="00B64E89" w:rsidRDefault="00B64E89" w:rsidP="00B64E89">
            <w:pPr>
              <w:ind w:right="12"/>
            </w:pPr>
            <w:r w:rsidRPr="00B64E89">
              <w:t>I give permission for my photo to be used on the school website</w:t>
            </w:r>
          </w:p>
        </w:tc>
        <w:tc>
          <w:tcPr>
            <w:tcW w:w="709" w:type="dxa"/>
            <w:vAlign w:val="center"/>
          </w:tcPr>
          <w:p w:rsidR="00B64E89" w:rsidRPr="00B64E89" w:rsidRDefault="00B64E89" w:rsidP="00B64E89">
            <w:pPr>
              <w:ind w:right="12"/>
              <w:jc w:val="center"/>
            </w:pPr>
            <w:r w:rsidRPr="00B64E89">
              <w:rPr>
                <w:sz w:val="48"/>
              </w:rPr>
              <w:t>□</w:t>
            </w:r>
          </w:p>
        </w:tc>
        <w:tc>
          <w:tcPr>
            <w:tcW w:w="709" w:type="dxa"/>
            <w:vAlign w:val="center"/>
          </w:tcPr>
          <w:p w:rsidR="00B64E89" w:rsidRPr="00B64E89" w:rsidRDefault="00B64E89" w:rsidP="00B64E89">
            <w:pPr>
              <w:ind w:right="12"/>
              <w:jc w:val="center"/>
            </w:pPr>
            <w:r w:rsidRPr="00B64E89">
              <w:rPr>
                <w:sz w:val="48"/>
              </w:rPr>
              <w:t>□</w:t>
            </w:r>
          </w:p>
        </w:tc>
      </w:tr>
      <w:tr w:rsidR="00B64E89" w:rsidRPr="00B64E89" w:rsidTr="00B64E89">
        <w:trPr>
          <w:trHeight w:val="567"/>
        </w:trPr>
        <w:tc>
          <w:tcPr>
            <w:tcW w:w="8789" w:type="dxa"/>
            <w:vAlign w:val="center"/>
          </w:tcPr>
          <w:p w:rsidR="00B64E89" w:rsidRPr="00B64E89" w:rsidRDefault="00B64E89" w:rsidP="00B64E89">
            <w:pPr>
              <w:ind w:right="12"/>
            </w:pPr>
            <w:r w:rsidRPr="00B64E89">
              <w:t>I give permission for my photo to be used in other printed publications</w:t>
            </w:r>
          </w:p>
        </w:tc>
        <w:tc>
          <w:tcPr>
            <w:tcW w:w="709" w:type="dxa"/>
            <w:vAlign w:val="center"/>
          </w:tcPr>
          <w:p w:rsidR="00B64E89" w:rsidRPr="00B64E89" w:rsidRDefault="00B64E89" w:rsidP="00B64E89">
            <w:pPr>
              <w:ind w:right="12"/>
              <w:jc w:val="center"/>
            </w:pPr>
            <w:r w:rsidRPr="00B64E89">
              <w:rPr>
                <w:sz w:val="48"/>
              </w:rPr>
              <w:t>□</w:t>
            </w:r>
          </w:p>
        </w:tc>
        <w:tc>
          <w:tcPr>
            <w:tcW w:w="709" w:type="dxa"/>
            <w:vAlign w:val="center"/>
          </w:tcPr>
          <w:p w:rsidR="00B64E89" w:rsidRPr="00B64E89" w:rsidRDefault="00B64E89" w:rsidP="00B64E89">
            <w:pPr>
              <w:ind w:right="12"/>
              <w:jc w:val="center"/>
            </w:pPr>
            <w:r w:rsidRPr="00B64E89">
              <w:rPr>
                <w:sz w:val="48"/>
              </w:rPr>
              <w:t>□</w:t>
            </w:r>
          </w:p>
        </w:tc>
      </w:tr>
      <w:tr w:rsidR="00B64E89" w:rsidRPr="00B64E89" w:rsidTr="00B64E89">
        <w:trPr>
          <w:trHeight w:val="567"/>
        </w:trPr>
        <w:tc>
          <w:tcPr>
            <w:tcW w:w="8789" w:type="dxa"/>
            <w:vAlign w:val="center"/>
          </w:tcPr>
          <w:p w:rsidR="00B64E89" w:rsidRPr="00B64E89" w:rsidRDefault="00B64E89" w:rsidP="00B64E89">
            <w:pPr>
              <w:ind w:right="12"/>
            </w:pPr>
            <w:r w:rsidRPr="00B64E89">
              <w:t>I give permission for my photo to be used on the school’s social media sites (e.g. Dojo, Facebook)</w:t>
            </w:r>
          </w:p>
        </w:tc>
        <w:tc>
          <w:tcPr>
            <w:tcW w:w="709" w:type="dxa"/>
            <w:vAlign w:val="center"/>
          </w:tcPr>
          <w:p w:rsidR="00B64E89" w:rsidRPr="00B64E89" w:rsidRDefault="00B64E89" w:rsidP="00B64E89">
            <w:pPr>
              <w:ind w:right="12"/>
              <w:jc w:val="center"/>
            </w:pPr>
            <w:r w:rsidRPr="00B64E89">
              <w:rPr>
                <w:sz w:val="48"/>
              </w:rPr>
              <w:t>□</w:t>
            </w:r>
          </w:p>
        </w:tc>
        <w:tc>
          <w:tcPr>
            <w:tcW w:w="709" w:type="dxa"/>
            <w:vAlign w:val="center"/>
          </w:tcPr>
          <w:p w:rsidR="00B64E89" w:rsidRPr="00B64E89" w:rsidRDefault="00B64E89" w:rsidP="00B64E89">
            <w:pPr>
              <w:ind w:right="12"/>
              <w:jc w:val="center"/>
            </w:pPr>
            <w:r w:rsidRPr="00B64E89">
              <w:rPr>
                <w:sz w:val="48"/>
              </w:rPr>
              <w:t>□</w:t>
            </w:r>
          </w:p>
        </w:tc>
      </w:tr>
      <w:tr w:rsidR="00B64E89" w:rsidRPr="00B64E89" w:rsidTr="00B64E89">
        <w:trPr>
          <w:trHeight w:val="567"/>
        </w:trPr>
        <w:tc>
          <w:tcPr>
            <w:tcW w:w="8789" w:type="dxa"/>
            <w:vAlign w:val="center"/>
          </w:tcPr>
          <w:p w:rsidR="00B64E89" w:rsidRPr="00B64E89" w:rsidRDefault="00B64E89" w:rsidP="00B64E89">
            <w:pPr>
              <w:ind w:right="12"/>
            </w:pPr>
            <w:r w:rsidRPr="00B64E89">
              <w:t>I give permission for my photo to appear in the media (e.g. Newspaper articles)</w:t>
            </w:r>
          </w:p>
        </w:tc>
        <w:tc>
          <w:tcPr>
            <w:tcW w:w="709" w:type="dxa"/>
            <w:vAlign w:val="center"/>
          </w:tcPr>
          <w:p w:rsidR="00B64E89" w:rsidRPr="00B64E89" w:rsidRDefault="00B64E89" w:rsidP="00B64E89">
            <w:pPr>
              <w:ind w:right="12"/>
              <w:jc w:val="center"/>
            </w:pPr>
            <w:r w:rsidRPr="00B64E89">
              <w:rPr>
                <w:sz w:val="48"/>
              </w:rPr>
              <w:t>□</w:t>
            </w:r>
          </w:p>
        </w:tc>
        <w:tc>
          <w:tcPr>
            <w:tcW w:w="709" w:type="dxa"/>
            <w:vAlign w:val="center"/>
          </w:tcPr>
          <w:p w:rsidR="00B64E89" w:rsidRPr="00B64E89" w:rsidRDefault="00B64E89" w:rsidP="00B64E89">
            <w:pPr>
              <w:ind w:right="12"/>
              <w:jc w:val="center"/>
            </w:pPr>
            <w:r w:rsidRPr="00B64E89">
              <w:rPr>
                <w:sz w:val="48"/>
              </w:rPr>
              <w:t>□</w:t>
            </w:r>
          </w:p>
        </w:tc>
      </w:tr>
      <w:tr w:rsidR="00B64E89" w:rsidRPr="00B64E89" w:rsidTr="00B64E89">
        <w:trPr>
          <w:trHeight w:val="567"/>
        </w:trPr>
        <w:tc>
          <w:tcPr>
            <w:tcW w:w="8789" w:type="dxa"/>
            <w:vAlign w:val="center"/>
          </w:tcPr>
          <w:p w:rsidR="00B64E89" w:rsidRPr="00B64E89" w:rsidRDefault="00B64E89" w:rsidP="00B64E89">
            <w:pPr>
              <w:ind w:right="12"/>
            </w:pPr>
            <w:r w:rsidRPr="00B64E89">
              <w:t>I consent to having my photo taken as part of a class or school photograph.  I understand this printed/digital photograph can be purchased by parents.</w:t>
            </w:r>
          </w:p>
        </w:tc>
        <w:tc>
          <w:tcPr>
            <w:tcW w:w="709" w:type="dxa"/>
            <w:vAlign w:val="center"/>
          </w:tcPr>
          <w:p w:rsidR="00B64E89" w:rsidRPr="00B64E89" w:rsidRDefault="00B64E89" w:rsidP="00B64E89">
            <w:pPr>
              <w:ind w:right="12"/>
              <w:jc w:val="center"/>
            </w:pPr>
            <w:r w:rsidRPr="00B64E89">
              <w:rPr>
                <w:sz w:val="48"/>
              </w:rPr>
              <w:t>□</w:t>
            </w:r>
          </w:p>
        </w:tc>
        <w:tc>
          <w:tcPr>
            <w:tcW w:w="709" w:type="dxa"/>
            <w:vAlign w:val="center"/>
          </w:tcPr>
          <w:p w:rsidR="00B64E89" w:rsidRPr="00B64E89" w:rsidRDefault="00B64E89" w:rsidP="00B64E89">
            <w:pPr>
              <w:ind w:right="12"/>
              <w:jc w:val="center"/>
            </w:pPr>
            <w:r w:rsidRPr="00B64E89">
              <w:rPr>
                <w:sz w:val="48"/>
              </w:rPr>
              <w:t>□</w:t>
            </w:r>
          </w:p>
        </w:tc>
      </w:tr>
    </w:tbl>
    <w:p w:rsidR="007F59E9" w:rsidRDefault="007F59E9" w:rsidP="007F59E9">
      <w:pPr>
        <w:ind w:right="11"/>
        <w:jc w:val="both"/>
        <w:rPr>
          <w:rFonts w:ascii="Calibri" w:hAnsi="Calibri"/>
          <w:sz w:val="22"/>
          <w:szCs w:val="22"/>
          <w:lang w:val="en-GB"/>
        </w:rPr>
      </w:pPr>
    </w:p>
    <w:p w:rsidR="00B64E89" w:rsidRPr="00B64E89" w:rsidRDefault="00B64E89" w:rsidP="007F59E9">
      <w:pPr>
        <w:ind w:right="11"/>
        <w:jc w:val="both"/>
        <w:rPr>
          <w:rFonts w:ascii="Calibri" w:hAnsi="Calibri"/>
          <w:sz w:val="22"/>
          <w:szCs w:val="22"/>
          <w:lang w:val="en-GB"/>
        </w:rPr>
      </w:pPr>
      <w:r w:rsidRPr="00B64E89">
        <w:rPr>
          <w:rFonts w:ascii="Calibri" w:hAnsi="Calibri"/>
          <w:sz w:val="22"/>
          <w:szCs w:val="22"/>
          <w:lang w:val="en-GB"/>
        </w:rPr>
        <w:t xml:space="preserve">This form is valid for the length of time you are employed at the school.  </w:t>
      </w:r>
    </w:p>
    <w:p w:rsidR="007F59E9" w:rsidRDefault="007F59E9" w:rsidP="007F59E9">
      <w:pPr>
        <w:ind w:right="11"/>
        <w:jc w:val="both"/>
        <w:rPr>
          <w:rFonts w:ascii="Calibri" w:hAnsi="Calibri"/>
          <w:sz w:val="22"/>
          <w:szCs w:val="22"/>
          <w:lang w:val="en-GB"/>
        </w:rPr>
      </w:pPr>
    </w:p>
    <w:p w:rsidR="00B64E89" w:rsidRDefault="00B64E89" w:rsidP="007F59E9">
      <w:pPr>
        <w:ind w:right="11"/>
        <w:jc w:val="both"/>
        <w:rPr>
          <w:rFonts w:ascii="Calibri" w:hAnsi="Calibri"/>
          <w:sz w:val="22"/>
          <w:szCs w:val="22"/>
          <w:lang w:val="en-GB"/>
        </w:rPr>
      </w:pPr>
      <w:r w:rsidRPr="00B64E89">
        <w:rPr>
          <w:rFonts w:ascii="Calibri" w:hAnsi="Calibri"/>
          <w:sz w:val="22"/>
          <w:szCs w:val="22"/>
          <w:lang w:val="en-GB"/>
        </w:rPr>
        <w:t>Consent to any of the above can be withdrawn at any time. Please provide the school with written confirmation that you withdraw your consent and specify which areas this is in relation to.</w:t>
      </w:r>
    </w:p>
    <w:p w:rsidR="00E431D5" w:rsidRDefault="00E431D5" w:rsidP="007F59E9">
      <w:pPr>
        <w:ind w:right="11"/>
        <w:jc w:val="both"/>
        <w:rPr>
          <w:rFonts w:ascii="Calibri" w:hAnsi="Calibri"/>
          <w:sz w:val="22"/>
          <w:szCs w:val="22"/>
          <w:lang w:val="en-GB"/>
        </w:rPr>
      </w:pPr>
    </w:p>
    <w:p w:rsidR="00E431D5" w:rsidRPr="00E431D5" w:rsidRDefault="00E431D5" w:rsidP="007F59E9">
      <w:pPr>
        <w:ind w:right="11"/>
        <w:jc w:val="both"/>
        <w:rPr>
          <w:rFonts w:ascii="Calibri" w:hAnsi="Calibri"/>
          <w:sz w:val="16"/>
          <w:szCs w:val="16"/>
          <w:lang w:val="en-GB"/>
        </w:rPr>
      </w:pPr>
    </w:p>
    <w:p w:rsidR="00E431D5" w:rsidRDefault="00E431D5" w:rsidP="007F59E9">
      <w:pPr>
        <w:ind w:right="11"/>
        <w:jc w:val="both"/>
        <w:rPr>
          <w:rFonts w:ascii="Calibri" w:hAnsi="Calibri"/>
          <w:sz w:val="22"/>
          <w:szCs w:val="22"/>
          <w:lang w:val="en-GB"/>
        </w:rPr>
      </w:pPr>
      <w:r w:rsidRPr="00E431D5">
        <w:rPr>
          <w:rFonts w:ascii="Calibri" w:hAnsi="Calibri"/>
          <w:b/>
          <w:sz w:val="22"/>
          <w:szCs w:val="22"/>
          <w:lang w:val="en-GB"/>
        </w:rPr>
        <w:t>Staff Signature:</w:t>
      </w:r>
      <w:r>
        <w:rPr>
          <w:rFonts w:ascii="Calibri" w:hAnsi="Calibri"/>
          <w:sz w:val="22"/>
          <w:szCs w:val="22"/>
          <w:lang w:val="en-GB"/>
        </w:rPr>
        <w:tab/>
      </w:r>
      <w:r>
        <w:rPr>
          <w:rFonts w:ascii="Calibri" w:hAnsi="Calibri"/>
          <w:sz w:val="22"/>
          <w:szCs w:val="22"/>
          <w:lang w:val="en-GB"/>
        </w:rPr>
        <w:tab/>
        <w:t>_______________________________________________</w:t>
      </w:r>
    </w:p>
    <w:p w:rsidR="00E431D5" w:rsidRDefault="00E431D5" w:rsidP="007F59E9">
      <w:pPr>
        <w:ind w:right="11"/>
        <w:jc w:val="both"/>
        <w:rPr>
          <w:rFonts w:ascii="Calibri" w:hAnsi="Calibri"/>
          <w:sz w:val="22"/>
          <w:szCs w:val="22"/>
          <w:lang w:val="en-GB"/>
        </w:rPr>
      </w:pPr>
    </w:p>
    <w:p w:rsidR="00E431D5" w:rsidRDefault="00E431D5" w:rsidP="007F59E9">
      <w:pPr>
        <w:ind w:right="11"/>
        <w:jc w:val="both"/>
        <w:rPr>
          <w:rFonts w:ascii="Calibri" w:hAnsi="Calibri"/>
          <w:sz w:val="22"/>
          <w:szCs w:val="22"/>
          <w:lang w:val="en-GB"/>
        </w:rPr>
      </w:pPr>
      <w:r w:rsidRPr="00E431D5">
        <w:rPr>
          <w:rFonts w:ascii="Calibri" w:hAnsi="Calibri"/>
          <w:b/>
          <w:sz w:val="22"/>
          <w:szCs w:val="22"/>
          <w:lang w:val="en-GB"/>
        </w:rPr>
        <w:t>Print Name:</w:t>
      </w:r>
      <w:r w:rsidRPr="00E431D5">
        <w:rPr>
          <w:rFonts w:ascii="Calibri" w:hAnsi="Calibri"/>
          <w:b/>
          <w:sz w:val="22"/>
          <w:szCs w:val="22"/>
          <w:lang w:val="en-GB"/>
        </w:rPr>
        <w:tab/>
      </w:r>
      <w:r>
        <w:rPr>
          <w:rFonts w:ascii="Calibri" w:hAnsi="Calibri"/>
          <w:sz w:val="22"/>
          <w:szCs w:val="22"/>
          <w:lang w:val="en-GB"/>
        </w:rPr>
        <w:tab/>
        <w:t>_______________________________________________</w:t>
      </w:r>
    </w:p>
    <w:p w:rsidR="00E431D5" w:rsidRDefault="00E431D5" w:rsidP="007F59E9">
      <w:pPr>
        <w:ind w:right="11"/>
        <w:jc w:val="both"/>
        <w:rPr>
          <w:rFonts w:ascii="Calibri" w:hAnsi="Calibri"/>
          <w:sz w:val="22"/>
          <w:szCs w:val="22"/>
          <w:lang w:val="en-GB"/>
        </w:rPr>
      </w:pPr>
    </w:p>
    <w:p w:rsidR="00E431D5" w:rsidRDefault="00E431D5" w:rsidP="007F59E9">
      <w:pPr>
        <w:ind w:right="11"/>
        <w:jc w:val="both"/>
        <w:rPr>
          <w:rFonts w:ascii="Calibri" w:hAnsi="Calibri"/>
          <w:sz w:val="22"/>
          <w:szCs w:val="22"/>
          <w:lang w:val="en-GB"/>
        </w:rPr>
      </w:pPr>
      <w:r w:rsidRPr="00E431D5">
        <w:rPr>
          <w:rFonts w:ascii="Calibri" w:hAnsi="Calibri"/>
          <w:b/>
          <w:sz w:val="22"/>
          <w:szCs w:val="22"/>
          <w:lang w:val="en-GB"/>
        </w:rPr>
        <w:t>Staff Role:</w:t>
      </w:r>
      <w:r>
        <w:rPr>
          <w:rFonts w:ascii="Calibri" w:hAnsi="Calibri"/>
          <w:sz w:val="22"/>
          <w:szCs w:val="22"/>
          <w:lang w:val="en-GB"/>
        </w:rPr>
        <w:tab/>
      </w:r>
      <w:r>
        <w:rPr>
          <w:rFonts w:ascii="Calibri" w:hAnsi="Calibri"/>
          <w:sz w:val="22"/>
          <w:szCs w:val="22"/>
          <w:lang w:val="en-GB"/>
        </w:rPr>
        <w:tab/>
        <w:t>_______________________________________________</w:t>
      </w:r>
    </w:p>
    <w:p w:rsidR="00E431D5" w:rsidRDefault="00E431D5" w:rsidP="007F59E9">
      <w:pPr>
        <w:ind w:right="11"/>
        <w:jc w:val="both"/>
        <w:rPr>
          <w:rFonts w:ascii="Calibri" w:hAnsi="Calibri"/>
          <w:sz w:val="22"/>
          <w:szCs w:val="22"/>
          <w:lang w:val="en-GB"/>
        </w:rPr>
      </w:pPr>
    </w:p>
    <w:p w:rsidR="00E431D5" w:rsidRPr="00B64E89" w:rsidRDefault="00E431D5" w:rsidP="007F59E9">
      <w:pPr>
        <w:ind w:right="11"/>
        <w:jc w:val="both"/>
        <w:rPr>
          <w:rFonts w:ascii="Calibri" w:hAnsi="Calibri"/>
          <w:sz w:val="22"/>
          <w:szCs w:val="22"/>
          <w:lang w:val="en-GB"/>
        </w:rPr>
      </w:pPr>
      <w:r w:rsidRPr="00E431D5">
        <w:rPr>
          <w:rFonts w:ascii="Calibri" w:hAnsi="Calibri"/>
          <w:b/>
          <w:sz w:val="22"/>
          <w:szCs w:val="22"/>
          <w:lang w:val="en-GB"/>
        </w:rPr>
        <w:t>Date:</w:t>
      </w:r>
      <w:r w:rsidRPr="00E431D5">
        <w:rPr>
          <w:rFonts w:ascii="Calibri" w:hAnsi="Calibri"/>
          <w:b/>
          <w:sz w:val="22"/>
          <w:szCs w:val="22"/>
          <w:lang w:val="en-GB"/>
        </w:rPr>
        <w:tab/>
      </w:r>
      <w:r>
        <w:rPr>
          <w:rFonts w:ascii="Calibri" w:hAnsi="Calibri"/>
          <w:sz w:val="22"/>
          <w:szCs w:val="22"/>
          <w:lang w:val="en-GB"/>
        </w:rPr>
        <w:tab/>
      </w:r>
      <w:r>
        <w:rPr>
          <w:rFonts w:ascii="Calibri" w:hAnsi="Calibri"/>
          <w:sz w:val="22"/>
          <w:szCs w:val="22"/>
          <w:lang w:val="en-GB"/>
        </w:rPr>
        <w:tab/>
        <w:t>_______________________________________________</w:t>
      </w:r>
    </w:p>
    <w:sectPr w:rsidR="00E431D5" w:rsidRPr="00B64E89" w:rsidSect="00E431D5">
      <w:pgSz w:w="11920" w:h="16840"/>
      <w:pgMar w:top="993" w:right="1134" w:bottom="1134" w:left="1134" w:header="754" w:footer="760" w:gutter="0"/>
      <w:pgBorders w:offsetFrom="page">
        <w:top w:val="single" w:sz="2" w:space="24" w:color="auto"/>
        <w:left w:val="single" w:sz="2" w:space="24" w:color="auto"/>
        <w:bottom w:val="single" w:sz="2" w:space="24" w:color="auto"/>
        <w:right w:val="single" w:sz="2" w:space="24" w:color="auto"/>
      </w:pgBorders>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67C" w:rsidRDefault="0095067C">
      <w:r>
        <w:separator/>
      </w:r>
    </w:p>
  </w:endnote>
  <w:endnote w:type="continuationSeparator" w:id="0">
    <w:p w:rsidR="0095067C" w:rsidRDefault="0095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6C8" w:rsidRDefault="005A16C8">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968789"/>
      <w:docPartObj>
        <w:docPartGallery w:val="Page Numbers (Bottom of Page)"/>
        <w:docPartUnique/>
      </w:docPartObj>
    </w:sdtPr>
    <w:sdtEndPr>
      <w:rPr>
        <w:noProof/>
      </w:rPr>
    </w:sdtEndPr>
    <w:sdtContent>
      <w:p w:rsidR="00E431D5" w:rsidRDefault="00E431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431D5" w:rsidRDefault="00E43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67C" w:rsidRDefault="0095067C">
      <w:r>
        <w:separator/>
      </w:r>
    </w:p>
  </w:footnote>
  <w:footnote w:type="continuationSeparator" w:id="0">
    <w:p w:rsidR="0095067C" w:rsidRDefault="00950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6C8" w:rsidRDefault="00116ACC" w:rsidP="0045321F">
    <w:pPr>
      <w:tabs>
        <w:tab w:val="right" w:pos="10300"/>
      </w:tabs>
      <w:spacing w:line="200" w:lineRule="exact"/>
    </w:pPr>
    <w:r>
      <w:pict>
        <v:shapetype id="_x0000_t202" coordsize="21600,21600" o:spt="202" path="m,l,21600r21600,l21600,xe">
          <v:stroke joinstyle="miter"/>
          <v:path gradientshapeok="t" o:connecttype="rect"/>
        </v:shapetype>
        <v:shape id="_x0000_s2051" type="#_x0000_t202" style="position:absolute;margin-left:44pt;margin-top:36.8pt;width:63pt;height:14pt;z-index:-251659776;mso-position-horizontal-relative:page;mso-position-vertical-relative:page" filled="f" stroked="f">
          <v:textbox style="mso-next-textbox:#_x0000_s2051" inset="0,0,0,0">
            <w:txbxContent>
              <w:p w:rsidR="005A16C8" w:rsidRDefault="005A16C8">
                <w:pPr>
                  <w:spacing w:line="260" w:lineRule="exact"/>
                  <w:ind w:left="20" w:right="-36"/>
                  <w:rPr>
                    <w:rFonts w:ascii="Calibri" w:eastAsia="Calibri" w:hAnsi="Calibri" w:cs="Calibri"/>
                    <w:sz w:val="24"/>
                    <w:szCs w:val="24"/>
                  </w:rPr>
                </w:pPr>
              </w:p>
            </w:txbxContent>
          </v:textbox>
          <w10:wrap anchorx="page" anchory="page"/>
        </v:shape>
      </w:pict>
    </w:r>
    <w:r>
      <w:pict>
        <v:shape id="_x0000_s2050" type="#_x0000_t202" style="position:absolute;margin-left:513.9pt;margin-top:36.8pt;width:35.55pt;height:14pt;z-index:-251658752;mso-position-horizontal-relative:page;mso-position-vertical-relative:page" filled="f" stroked="f">
          <v:textbox style="mso-next-textbox:#_x0000_s2050" inset="0,0,0,0">
            <w:txbxContent>
              <w:p w:rsidR="005A16C8" w:rsidRDefault="005A16C8" w:rsidP="0045321F">
                <w:pPr>
                  <w:spacing w:line="260" w:lineRule="exact"/>
                  <w:ind w:right="-36"/>
                  <w:rPr>
                    <w:rFonts w:ascii="Calibri" w:eastAsia="Calibri" w:hAnsi="Calibri" w:cs="Calibri"/>
                    <w:sz w:val="24"/>
                    <w:szCs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656A"/>
    <w:multiLevelType w:val="multilevel"/>
    <w:tmpl w:val="B086ADB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176088B"/>
    <w:multiLevelType w:val="hybridMultilevel"/>
    <w:tmpl w:val="D1263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C8"/>
    <w:rsid w:val="0000490B"/>
    <w:rsid w:val="000A5872"/>
    <w:rsid w:val="000E0E12"/>
    <w:rsid w:val="00116ACC"/>
    <w:rsid w:val="00140EB8"/>
    <w:rsid w:val="001819E9"/>
    <w:rsid w:val="001A1C49"/>
    <w:rsid w:val="002A41A3"/>
    <w:rsid w:val="002C7511"/>
    <w:rsid w:val="00325C23"/>
    <w:rsid w:val="003A49F9"/>
    <w:rsid w:val="003D274E"/>
    <w:rsid w:val="003F78B0"/>
    <w:rsid w:val="00425447"/>
    <w:rsid w:val="0045321F"/>
    <w:rsid w:val="0046143C"/>
    <w:rsid w:val="00490804"/>
    <w:rsid w:val="00491202"/>
    <w:rsid w:val="005A16C8"/>
    <w:rsid w:val="006A374E"/>
    <w:rsid w:val="006E755E"/>
    <w:rsid w:val="00733303"/>
    <w:rsid w:val="0076730F"/>
    <w:rsid w:val="007D54C1"/>
    <w:rsid w:val="007F263A"/>
    <w:rsid w:val="007F59E9"/>
    <w:rsid w:val="008424BE"/>
    <w:rsid w:val="00853E76"/>
    <w:rsid w:val="008839F0"/>
    <w:rsid w:val="008B7DD1"/>
    <w:rsid w:val="008F4582"/>
    <w:rsid w:val="0095067C"/>
    <w:rsid w:val="00970185"/>
    <w:rsid w:val="00A11B37"/>
    <w:rsid w:val="00A179E5"/>
    <w:rsid w:val="00A22AB0"/>
    <w:rsid w:val="00A264C9"/>
    <w:rsid w:val="00A93656"/>
    <w:rsid w:val="00AD2209"/>
    <w:rsid w:val="00B12790"/>
    <w:rsid w:val="00B21209"/>
    <w:rsid w:val="00B32B43"/>
    <w:rsid w:val="00B64E89"/>
    <w:rsid w:val="00BB68BF"/>
    <w:rsid w:val="00BF375B"/>
    <w:rsid w:val="00CB456D"/>
    <w:rsid w:val="00CD4314"/>
    <w:rsid w:val="00CE262E"/>
    <w:rsid w:val="00CF22F7"/>
    <w:rsid w:val="00D372EF"/>
    <w:rsid w:val="00D40863"/>
    <w:rsid w:val="00D5364D"/>
    <w:rsid w:val="00D77077"/>
    <w:rsid w:val="00DD53AD"/>
    <w:rsid w:val="00E431D5"/>
    <w:rsid w:val="00E438F6"/>
    <w:rsid w:val="00E777E0"/>
    <w:rsid w:val="00E860A3"/>
    <w:rsid w:val="00EC5DBC"/>
    <w:rsid w:val="00F44D3C"/>
    <w:rsid w:val="00F65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F3B3730"/>
  <w15:docId w15:val="{382621BA-4CE4-40C8-B69D-9703C26D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5321F"/>
    <w:pPr>
      <w:tabs>
        <w:tab w:val="center" w:pos="4513"/>
        <w:tab w:val="right" w:pos="9026"/>
      </w:tabs>
    </w:pPr>
  </w:style>
  <w:style w:type="character" w:customStyle="1" w:styleId="HeaderChar">
    <w:name w:val="Header Char"/>
    <w:basedOn w:val="DefaultParagraphFont"/>
    <w:link w:val="Header"/>
    <w:uiPriority w:val="99"/>
    <w:rsid w:val="0045321F"/>
  </w:style>
  <w:style w:type="paragraph" w:styleId="Footer">
    <w:name w:val="footer"/>
    <w:basedOn w:val="Normal"/>
    <w:link w:val="FooterChar"/>
    <w:uiPriority w:val="99"/>
    <w:unhideWhenUsed/>
    <w:rsid w:val="0045321F"/>
    <w:pPr>
      <w:tabs>
        <w:tab w:val="center" w:pos="4513"/>
        <w:tab w:val="right" w:pos="9026"/>
      </w:tabs>
    </w:pPr>
  </w:style>
  <w:style w:type="character" w:customStyle="1" w:styleId="FooterChar">
    <w:name w:val="Footer Char"/>
    <w:basedOn w:val="DefaultParagraphFont"/>
    <w:link w:val="Footer"/>
    <w:uiPriority w:val="99"/>
    <w:rsid w:val="0045321F"/>
  </w:style>
  <w:style w:type="table" w:styleId="TableGrid">
    <w:name w:val="Table Grid"/>
    <w:basedOn w:val="TableNormal"/>
    <w:rsid w:val="00453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21F"/>
    <w:pPr>
      <w:ind w:left="720"/>
      <w:contextualSpacing/>
    </w:pPr>
    <w:rPr>
      <w:rFonts w:asciiTheme="minorHAnsi" w:eastAsiaTheme="minorHAnsi" w:hAnsiTheme="minorHAnsi" w:cstheme="minorBidi"/>
      <w:sz w:val="22"/>
      <w:szCs w:val="22"/>
      <w:lang w:val="en-GB"/>
    </w:rPr>
  </w:style>
  <w:style w:type="paragraph" w:customStyle="1" w:styleId="Default">
    <w:name w:val="Default"/>
    <w:rsid w:val="0045321F"/>
    <w:pPr>
      <w:autoSpaceDE w:val="0"/>
      <w:autoSpaceDN w:val="0"/>
      <w:adjustRightInd w:val="0"/>
    </w:pPr>
    <w:rPr>
      <w:rFonts w:ascii="Arial" w:eastAsiaTheme="minorHAnsi" w:hAnsi="Arial" w:cs="Arial"/>
      <w:color w:val="000000"/>
      <w:sz w:val="24"/>
      <w:szCs w:val="24"/>
      <w:lang w:val="en-GB"/>
    </w:rPr>
  </w:style>
  <w:style w:type="paragraph" w:styleId="BalloonText">
    <w:name w:val="Balloon Text"/>
    <w:basedOn w:val="Normal"/>
    <w:link w:val="BalloonTextChar"/>
    <w:uiPriority w:val="99"/>
    <w:semiHidden/>
    <w:unhideWhenUsed/>
    <w:rsid w:val="00491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02"/>
    <w:rPr>
      <w:rFonts w:ascii="Segoe UI" w:hAnsi="Segoe UI" w:cs="Segoe UI"/>
      <w:sz w:val="18"/>
      <w:szCs w:val="18"/>
    </w:rPr>
  </w:style>
  <w:style w:type="table" w:customStyle="1" w:styleId="TableGrid2">
    <w:name w:val="Table Grid2"/>
    <w:basedOn w:val="TableNormal"/>
    <w:next w:val="TableGrid"/>
    <w:rsid w:val="00A179E5"/>
    <w:rPr>
      <w:rFonts w:ascii="Courier New" w:hAnsi="Courier New"/>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64E89"/>
    <w:rPr>
      <w:rFonts w:ascii="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Copeland</dc:creator>
  <cp:lastModifiedBy>Cath Leese</cp:lastModifiedBy>
  <cp:revision>6</cp:revision>
  <cp:lastPrinted>2018-10-10T19:17:00Z</cp:lastPrinted>
  <dcterms:created xsi:type="dcterms:W3CDTF">2022-10-04T14:17:00Z</dcterms:created>
  <dcterms:modified xsi:type="dcterms:W3CDTF">2022-10-04T14:34:00Z</dcterms:modified>
</cp:coreProperties>
</file>